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8F71" w14:textId="3463304B" w:rsidR="008641F0" w:rsidRPr="008C52F7" w:rsidRDefault="008641F0" w:rsidP="00364ACE">
      <w:pPr>
        <w:rPr>
          <w:rFonts w:ascii="Cambria" w:hAnsi="Cambria"/>
          <w:b/>
          <w:bCs/>
          <w:szCs w:val="24"/>
        </w:rPr>
      </w:pPr>
    </w:p>
    <w:p w14:paraId="6E81ADE0" w14:textId="44F1413E" w:rsidR="00EE532B" w:rsidRPr="008C52F7" w:rsidRDefault="00EE532B" w:rsidP="008641F0">
      <w:pPr>
        <w:jc w:val="center"/>
        <w:rPr>
          <w:rFonts w:ascii="Cambria" w:hAnsi="Cambria"/>
          <w:b/>
          <w:bCs/>
          <w:szCs w:val="24"/>
        </w:rPr>
      </w:pPr>
      <w:bookmarkStart w:id="1" w:name="_Hlk59616338"/>
      <w:bookmarkEnd w:id="1"/>
    </w:p>
    <w:p w14:paraId="6243185A" w14:textId="2943D107" w:rsidR="007007B4" w:rsidRPr="00131CD3" w:rsidRDefault="007007B4" w:rsidP="007007B4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  <w:bookmarkStart w:id="2" w:name="_Hlk518640837"/>
      <w:r w:rsidRPr="00131CD3">
        <w:rPr>
          <w:rFonts w:ascii="Cambria" w:eastAsia="Calibri" w:hAnsi="Cambria"/>
          <w:b/>
          <w:szCs w:val="24"/>
          <w:lang w:eastAsia="en-US"/>
        </w:rPr>
        <w:t>Załącznik nr 2</w:t>
      </w:r>
      <w:r w:rsidR="003742F8" w:rsidRPr="00131CD3">
        <w:t xml:space="preserve"> </w:t>
      </w:r>
    </w:p>
    <w:bookmarkEnd w:id="2"/>
    <w:p w14:paraId="430A23E4" w14:textId="77777777" w:rsidR="007007B4" w:rsidRPr="00131CD3" w:rsidRDefault="007007B4" w:rsidP="007007B4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14:paraId="658F4B79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770FAA95" w14:textId="0560970C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3" w:name="_Hlk59617945"/>
      <w:r w:rsidRPr="00131CD3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3618CF74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bookmarkEnd w:id="3"/>
    <w:p w14:paraId="70DB55F3" w14:textId="77777777" w:rsidR="003D10B4" w:rsidRPr="007B2FBA" w:rsidRDefault="003D10B4" w:rsidP="003D10B4">
      <w:pPr>
        <w:jc w:val="both"/>
        <w:rPr>
          <w:rFonts w:ascii="Cambria" w:hAnsi="Cambria"/>
          <w:color w:val="FF0000"/>
          <w:szCs w:val="24"/>
        </w:rPr>
      </w:pPr>
    </w:p>
    <w:p w14:paraId="297D500D" w14:textId="77777777" w:rsidR="00095F28" w:rsidRPr="00E952D4" w:rsidRDefault="00095F28" w:rsidP="003D10B4">
      <w:pPr>
        <w:jc w:val="both"/>
        <w:rPr>
          <w:rFonts w:ascii="Cambria" w:hAnsi="Cambria"/>
          <w:szCs w:val="24"/>
        </w:rPr>
      </w:pPr>
    </w:p>
    <w:p w14:paraId="5C496FB5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 w:rsidRPr="00E952D4">
        <w:rPr>
          <w:rFonts w:ascii="Cambria" w:hAnsi="Cambria" w:cs="Cambria"/>
          <w:b/>
          <w:bCs/>
          <w:sz w:val="28"/>
          <w:szCs w:val="28"/>
        </w:rPr>
        <w:t>OFERTA</w:t>
      </w:r>
    </w:p>
    <w:p w14:paraId="6A1C9CA2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</w:p>
    <w:p w14:paraId="66B1D6A7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F84C2C6" w14:textId="64E37F30" w:rsidR="00491749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szCs w:val="24"/>
          <w:lang w:eastAsia="en-US"/>
        </w:rPr>
        <w:t>..</w:t>
      </w:r>
    </w:p>
    <w:p w14:paraId="45B00EF3" w14:textId="77777777" w:rsidR="008C7627" w:rsidRPr="008C7627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E952D4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E952D4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E952D4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E952D4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E952D4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E952D4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140A6CC5" w:rsidR="00E952D4" w:rsidRPr="0076394A" w:rsidRDefault="003D10B4" w:rsidP="00CF50B1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Cambria" w:hAnsi="Cambria"/>
          <w:b/>
          <w:sz w:val="24"/>
          <w:szCs w:val="24"/>
        </w:rPr>
      </w:pPr>
      <w:r w:rsidRPr="00E952D4">
        <w:rPr>
          <w:rFonts w:ascii="Cambria" w:hAnsi="Cambria"/>
          <w:sz w:val="24"/>
          <w:szCs w:val="24"/>
        </w:rPr>
        <w:t xml:space="preserve">Odpowiadając na </w:t>
      </w:r>
      <w:r w:rsidR="009539C0" w:rsidRPr="00C83DA4">
        <w:rPr>
          <w:rFonts w:ascii="Cambria" w:hAnsi="Cambria"/>
          <w:sz w:val="24"/>
          <w:szCs w:val="24"/>
        </w:rPr>
        <w:t>Z</w:t>
      </w:r>
      <w:r w:rsidR="00184C91" w:rsidRPr="00C83DA4">
        <w:rPr>
          <w:rFonts w:ascii="Cambria" w:hAnsi="Cambria"/>
          <w:sz w:val="24"/>
          <w:szCs w:val="24"/>
        </w:rPr>
        <w:t>apytani</w:t>
      </w:r>
      <w:r w:rsidR="009539C0" w:rsidRPr="00C83DA4">
        <w:rPr>
          <w:rFonts w:ascii="Cambria" w:hAnsi="Cambria"/>
          <w:sz w:val="24"/>
          <w:szCs w:val="24"/>
        </w:rPr>
        <w:t>e</w:t>
      </w:r>
      <w:r w:rsidRPr="00C83DA4">
        <w:rPr>
          <w:rFonts w:ascii="Cambria" w:hAnsi="Cambria"/>
          <w:sz w:val="24"/>
          <w:szCs w:val="24"/>
        </w:rPr>
        <w:t xml:space="preserve"> ofert</w:t>
      </w:r>
      <w:r w:rsidR="00184C91" w:rsidRPr="00C83DA4">
        <w:rPr>
          <w:rFonts w:ascii="Cambria" w:hAnsi="Cambria"/>
          <w:sz w:val="24"/>
          <w:szCs w:val="24"/>
        </w:rPr>
        <w:t>owe</w:t>
      </w:r>
      <w:r w:rsidRPr="00C83DA4">
        <w:rPr>
          <w:rFonts w:ascii="Cambria" w:hAnsi="Cambria"/>
          <w:sz w:val="24"/>
          <w:szCs w:val="24"/>
        </w:rPr>
        <w:t xml:space="preserve"> </w:t>
      </w:r>
      <w:r w:rsidRPr="00C478A1">
        <w:rPr>
          <w:rFonts w:ascii="Cambria" w:hAnsi="Cambria"/>
          <w:sz w:val="24"/>
          <w:szCs w:val="24"/>
        </w:rPr>
        <w:t>na</w:t>
      </w:r>
      <w:bookmarkStart w:id="4" w:name="_Hlk523142755"/>
      <w:r w:rsidR="00EE1543" w:rsidRPr="00EE1543">
        <w:rPr>
          <w:rFonts w:ascii="Cambria" w:hAnsi="Cambria"/>
          <w:szCs w:val="24"/>
        </w:rPr>
        <w:t xml:space="preserve"> </w:t>
      </w:r>
      <w:r w:rsidR="0058107A" w:rsidRPr="00CF50B1">
        <w:rPr>
          <w:rFonts w:ascii="Cambria" w:hAnsi="Cambria"/>
          <w:i/>
          <w:iCs/>
          <w:sz w:val="24"/>
          <w:szCs w:val="24"/>
        </w:rPr>
        <w:t>Weryfikacja merytoryczna scenariuszy wycieczek umieszczonych na stronie internetowej www.turystycznaszkola.gov.pl</w:t>
      </w:r>
      <w:r w:rsidR="0058107A" w:rsidRPr="0058107A">
        <w:rPr>
          <w:rFonts w:ascii="Cambria" w:hAnsi="Cambria"/>
          <w:i/>
          <w:iCs/>
          <w:sz w:val="24"/>
          <w:szCs w:val="24"/>
        </w:rPr>
        <w:t xml:space="preserve"> </w:t>
      </w:r>
      <w:r w:rsidR="009A0AD3" w:rsidRPr="0076394A">
        <w:rPr>
          <w:rFonts w:ascii="Cambria" w:hAnsi="Cambria"/>
          <w:sz w:val="24"/>
          <w:szCs w:val="24"/>
        </w:rPr>
        <w:t>sym</w:t>
      </w:r>
      <w:r w:rsidR="009A0AD3" w:rsidRPr="001A19E2">
        <w:rPr>
          <w:rFonts w:ascii="Cambria" w:hAnsi="Cambria"/>
          <w:sz w:val="24"/>
          <w:szCs w:val="24"/>
        </w:rPr>
        <w:t xml:space="preserve">bol </w:t>
      </w:r>
      <w:r w:rsidR="009A0AD3" w:rsidRPr="0076394A">
        <w:rPr>
          <w:rFonts w:ascii="Cambria" w:hAnsi="Cambria"/>
          <w:sz w:val="24"/>
          <w:szCs w:val="24"/>
        </w:rPr>
        <w:t>postępowania</w:t>
      </w:r>
      <w:bookmarkEnd w:id="4"/>
      <w:r w:rsidR="00F45609" w:rsidRPr="0076394A">
        <w:rPr>
          <w:rFonts w:ascii="Cambria" w:hAnsi="Cambria"/>
          <w:sz w:val="24"/>
          <w:szCs w:val="24"/>
        </w:rPr>
        <w:t xml:space="preserve"> </w:t>
      </w:r>
      <w:r w:rsidR="00CF50B1">
        <w:rPr>
          <w:rFonts w:ascii="Cambria" w:hAnsi="Cambria"/>
          <w:sz w:val="24"/>
          <w:szCs w:val="24"/>
        </w:rPr>
        <w:t>75</w:t>
      </w:r>
      <w:r w:rsidR="00F45609" w:rsidRPr="0076394A">
        <w:rPr>
          <w:rFonts w:ascii="Cambria" w:hAnsi="Cambria"/>
          <w:sz w:val="24"/>
          <w:szCs w:val="24"/>
        </w:rPr>
        <w:t>/R/2022/JB,</w:t>
      </w:r>
      <w:r w:rsidRPr="0076394A">
        <w:rPr>
          <w:rFonts w:ascii="Cambria" w:hAnsi="Cambria"/>
          <w:sz w:val="24"/>
          <w:szCs w:val="24"/>
        </w:rPr>
        <w:t xml:space="preserve"> </w:t>
      </w:r>
      <w:bookmarkStart w:id="5" w:name="_Hlk40431642"/>
      <w:r w:rsidR="00596083" w:rsidRPr="0076394A">
        <w:rPr>
          <w:rFonts w:ascii="Cambria" w:hAnsi="Cambria"/>
          <w:sz w:val="24"/>
          <w:szCs w:val="24"/>
        </w:rPr>
        <w:t>o</w:t>
      </w:r>
      <w:r w:rsidR="00DE37AF" w:rsidRPr="0076394A">
        <w:rPr>
          <w:rFonts w:ascii="Cambria" w:hAnsi="Cambria"/>
          <w:sz w:val="24"/>
          <w:szCs w:val="24"/>
        </w:rPr>
        <w:t xml:space="preserve">ferujemy </w:t>
      </w:r>
      <w:r w:rsidR="00596083" w:rsidRPr="0076394A">
        <w:rPr>
          <w:rFonts w:ascii="Cambria" w:hAnsi="Cambria"/>
          <w:sz w:val="24"/>
          <w:szCs w:val="24"/>
        </w:rPr>
        <w:t xml:space="preserve">wykonanie przedmiotu zamówienia </w:t>
      </w:r>
      <w:r w:rsidR="00491749" w:rsidRPr="0076394A">
        <w:rPr>
          <w:rFonts w:ascii="Cambria" w:hAnsi="Cambria"/>
          <w:sz w:val="24"/>
          <w:szCs w:val="24"/>
        </w:rPr>
        <w:t>za:</w:t>
      </w:r>
    </w:p>
    <w:p w14:paraId="686CFAC5" w14:textId="380CE6CC" w:rsidR="00FD3901" w:rsidRPr="00FD3901" w:rsidRDefault="00596083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 xml:space="preserve">Cena </w:t>
      </w:r>
      <w:r w:rsidR="00140146" w:rsidRPr="00FD3901">
        <w:rPr>
          <w:rFonts w:ascii="Cambria" w:hAnsi="Cambria"/>
          <w:bCs/>
          <w:sz w:val="24"/>
          <w:szCs w:val="24"/>
        </w:rPr>
        <w:t xml:space="preserve">ofertowa </w:t>
      </w:r>
      <w:r w:rsidRPr="00FD3901">
        <w:rPr>
          <w:rFonts w:ascii="Cambria" w:hAnsi="Cambria"/>
          <w:bCs/>
          <w:sz w:val="24"/>
          <w:szCs w:val="24"/>
        </w:rPr>
        <w:t>netto</w:t>
      </w:r>
      <w:r w:rsidR="000769AF" w:rsidRPr="00FD3901">
        <w:rPr>
          <w:rFonts w:ascii="Cambria" w:hAnsi="Cambria"/>
          <w:bCs/>
          <w:sz w:val="24"/>
          <w:szCs w:val="24"/>
        </w:rPr>
        <w:t xml:space="preserve"> </w:t>
      </w:r>
      <w:r w:rsidR="0043455A" w:rsidRPr="00FD3901">
        <w:rPr>
          <w:rFonts w:ascii="Cambria" w:hAnsi="Cambria"/>
          <w:bCs/>
          <w:sz w:val="24"/>
          <w:szCs w:val="24"/>
        </w:rPr>
        <w:t>……</w:t>
      </w:r>
      <w:r w:rsidRPr="00FD3901">
        <w:rPr>
          <w:rFonts w:ascii="Cambria" w:hAnsi="Cambria"/>
          <w:bCs/>
          <w:sz w:val="24"/>
          <w:szCs w:val="24"/>
        </w:rPr>
        <w:t>......................................................................</w:t>
      </w:r>
      <w:r w:rsidR="005F0E21">
        <w:rPr>
          <w:rFonts w:ascii="Cambria" w:hAnsi="Cambria"/>
          <w:bCs/>
          <w:sz w:val="24"/>
          <w:szCs w:val="24"/>
        </w:rPr>
        <w:t>................</w:t>
      </w:r>
      <w:r w:rsidRPr="00FD3901">
        <w:rPr>
          <w:rFonts w:ascii="Cambria" w:hAnsi="Cambria"/>
          <w:bCs/>
          <w:sz w:val="24"/>
          <w:szCs w:val="24"/>
        </w:rPr>
        <w:t>.</w:t>
      </w:r>
      <w:r w:rsidR="00FD3901" w:rsidRPr="00FD3901">
        <w:rPr>
          <w:rFonts w:ascii="Cambria" w:hAnsi="Cambria"/>
          <w:bCs/>
          <w:sz w:val="24"/>
          <w:szCs w:val="24"/>
        </w:rPr>
        <w:t>PLN</w:t>
      </w:r>
    </w:p>
    <w:p w14:paraId="68C27EFA" w14:textId="37DD4663" w:rsidR="00FD3901" w:rsidRPr="00FD3901" w:rsidRDefault="00FD3901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(Słownie:............................................................................................................................ )</w:t>
      </w:r>
    </w:p>
    <w:p w14:paraId="25994ADD" w14:textId="4F18EBDF" w:rsidR="00FD3901" w:rsidRPr="00FD3901" w:rsidRDefault="00FD3901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Stawka podatku VAT ……………%</w:t>
      </w:r>
    </w:p>
    <w:p w14:paraId="06BE2702" w14:textId="59AF6044" w:rsidR="00E952D4" w:rsidRPr="00FD3901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Cena ofertowa brutto</w:t>
      </w:r>
      <w:r w:rsidR="00140146" w:rsidRPr="00FD3901">
        <w:rPr>
          <w:rFonts w:ascii="Cambria" w:hAnsi="Cambria"/>
          <w:bCs/>
          <w:sz w:val="24"/>
          <w:szCs w:val="24"/>
        </w:rPr>
        <w:t xml:space="preserve"> ……………..</w:t>
      </w:r>
      <w:r w:rsidR="0043455A" w:rsidRPr="00FD3901">
        <w:rPr>
          <w:rFonts w:ascii="Cambria" w:hAnsi="Cambria"/>
          <w:bCs/>
          <w:sz w:val="24"/>
          <w:szCs w:val="24"/>
        </w:rPr>
        <w:t>.</w:t>
      </w:r>
      <w:r w:rsidRPr="00FD3901">
        <w:rPr>
          <w:rFonts w:ascii="Cambria" w:hAnsi="Cambria"/>
          <w:bCs/>
          <w:sz w:val="24"/>
          <w:szCs w:val="24"/>
        </w:rPr>
        <w:t>.......................................................</w:t>
      </w:r>
      <w:r w:rsidR="005F0E21">
        <w:rPr>
          <w:rFonts w:ascii="Cambria" w:hAnsi="Cambria"/>
          <w:bCs/>
          <w:sz w:val="24"/>
          <w:szCs w:val="24"/>
        </w:rPr>
        <w:t>................</w:t>
      </w:r>
      <w:r w:rsidR="00FD3901" w:rsidRPr="00FD3901">
        <w:rPr>
          <w:rFonts w:ascii="Cambria" w:hAnsi="Cambria"/>
          <w:bCs/>
          <w:sz w:val="24"/>
          <w:szCs w:val="24"/>
        </w:rPr>
        <w:t>PLN</w:t>
      </w:r>
    </w:p>
    <w:p w14:paraId="27C31A36" w14:textId="4D99725F" w:rsidR="00614952" w:rsidRPr="002D6101" w:rsidRDefault="00596083" w:rsidP="002D6101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bookmarkStart w:id="6" w:name="_Hlk82689718"/>
      <w:r w:rsidRPr="00FD3901">
        <w:rPr>
          <w:rFonts w:ascii="Cambria" w:hAnsi="Cambria"/>
          <w:bCs/>
          <w:sz w:val="24"/>
          <w:szCs w:val="24"/>
        </w:rPr>
        <w:t>(Słownie:</w:t>
      </w:r>
      <w:r w:rsidR="00FD3901" w:rsidRPr="00FD3901">
        <w:rPr>
          <w:rFonts w:ascii="Cambria" w:hAnsi="Cambria"/>
          <w:bCs/>
          <w:sz w:val="24"/>
          <w:szCs w:val="24"/>
          <w:lang w:eastAsia="pl-PL"/>
        </w:rPr>
        <w:t xml:space="preserve"> </w:t>
      </w:r>
      <w:r w:rsidR="00FD3901" w:rsidRPr="00FD3901">
        <w:rPr>
          <w:rFonts w:ascii="Cambria" w:hAnsi="Cambria"/>
          <w:bCs/>
          <w:sz w:val="24"/>
          <w:szCs w:val="24"/>
        </w:rPr>
        <w:t>............................................................................................................................</w:t>
      </w:r>
      <w:r w:rsidRPr="00FD3901">
        <w:rPr>
          <w:rFonts w:ascii="Cambria" w:hAnsi="Cambria"/>
          <w:sz w:val="24"/>
          <w:szCs w:val="24"/>
        </w:rPr>
        <w:t xml:space="preserve"> </w:t>
      </w:r>
      <w:r w:rsidR="000769AF" w:rsidRPr="00FD3901">
        <w:rPr>
          <w:rFonts w:ascii="Cambria" w:hAnsi="Cambria"/>
          <w:sz w:val="24"/>
          <w:szCs w:val="24"/>
        </w:rPr>
        <w:t>)</w:t>
      </w:r>
    </w:p>
    <w:p w14:paraId="4177F09D" w14:textId="12C57783" w:rsidR="00CF50B1" w:rsidRDefault="00CF50B1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</w:p>
    <w:p w14:paraId="3C869DA1" w14:textId="77777777" w:rsidR="002D6101" w:rsidRDefault="002D6101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</w:p>
    <w:p w14:paraId="1864EAE0" w14:textId="1BB9C706" w:rsidR="00045E3E" w:rsidRPr="00CB7C9B" w:rsidRDefault="00045E3E" w:rsidP="0003361B">
      <w:pPr>
        <w:numPr>
          <w:ilvl w:val="0"/>
          <w:numId w:val="15"/>
        </w:numPr>
        <w:spacing w:after="120"/>
        <w:ind w:left="426" w:hanging="426"/>
        <w:jc w:val="both"/>
        <w:rPr>
          <w:rFonts w:ascii="Cambria" w:hAnsi="Cambria"/>
          <w:szCs w:val="24"/>
        </w:rPr>
      </w:pPr>
      <w:bookmarkStart w:id="7" w:name="_Hlk82776420"/>
      <w:bookmarkEnd w:id="5"/>
      <w:bookmarkEnd w:id="6"/>
      <w:r w:rsidRPr="00045E3E">
        <w:rPr>
          <w:rFonts w:ascii="Cambria" w:hAnsi="Cambria"/>
          <w:szCs w:val="24"/>
        </w:rPr>
        <w:t>Oświadczam(-y),</w:t>
      </w:r>
      <w:r>
        <w:rPr>
          <w:rFonts w:ascii="Cambria" w:hAnsi="Cambria"/>
          <w:szCs w:val="24"/>
        </w:rPr>
        <w:t xml:space="preserve"> że:</w:t>
      </w:r>
    </w:p>
    <w:bookmarkEnd w:id="7"/>
    <w:p w14:paraId="2D71EFCB" w14:textId="01AD4B68" w:rsidR="00596083" w:rsidRPr="00E952D4" w:rsidRDefault="009539C0" w:rsidP="0003361B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</w:t>
      </w:r>
      <w:r w:rsidR="00596083" w:rsidRPr="00E952D4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E952D4">
        <w:rPr>
          <w:rFonts w:ascii="Cambria" w:hAnsi="Cambria"/>
          <w:szCs w:val="24"/>
        </w:rPr>
        <w:br/>
        <w:t>w Zapytaniu ofertowym i nie wnosimy do nich żadnych zastrzeżeń</w:t>
      </w:r>
      <w:r w:rsidR="00985EA1">
        <w:rPr>
          <w:rFonts w:ascii="Cambria" w:hAnsi="Cambria"/>
          <w:szCs w:val="24"/>
        </w:rPr>
        <w:t>.</w:t>
      </w:r>
    </w:p>
    <w:p w14:paraId="0708F7C5" w14:textId="77777777" w:rsidR="00596083" w:rsidRPr="00E952D4" w:rsidRDefault="00596083" w:rsidP="0003361B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E952D4" w:rsidRDefault="00596083" w:rsidP="0003361B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Posiadam</w:t>
      </w:r>
      <w:r w:rsidR="000A7CC2" w:rsidRPr="00E952D4">
        <w:rPr>
          <w:rFonts w:ascii="Cambria" w:hAnsi="Cambria"/>
          <w:szCs w:val="24"/>
        </w:rPr>
        <w:t>(-</w:t>
      </w:r>
      <w:r w:rsidRPr="00E952D4">
        <w:rPr>
          <w:rFonts w:ascii="Cambria" w:hAnsi="Cambria"/>
          <w:szCs w:val="24"/>
        </w:rPr>
        <w:t>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E952D4" w:rsidRDefault="00596083" w:rsidP="0003361B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Znajduję</w:t>
      </w:r>
      <w:r w:rsidR="000A7CC2" w:rsidRPr="00E952D4">
        <w:rPr>
          <w:rFonts w:ascii="Cambria" w:hAnsi="Cambria"/>
          <w:szCs w:val="24"/>
        </w:rPr>
        <w:t>(-</w:t>
      </w:r>
      <w:r w:rsidRPr="00E952D4">
        <w:rPr>
          <w:rFonts w:ascii="Cambria" w:hAnsi="Cambria"/>
          <w:szCs w:val="24"/>
        </w:rPr>
        <w:t>emy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się w sytuacji finansowej i ekonomicznej zapewniającej prawidłowe </w:t>
      </w:r>
      <w:r w:rsidRPr="00E952D4">
        <w:rPr>
          <w:rFonts w:ascii="Cambria" w:hAnsi="Cambria"/>
          <w:szCs w:val="24"/>
        </w:rPr>
        <w:br/>
        <w:t>i terminowe wykonanie zamówienia.</w:t>
      </w:r>
    </w:p>
    <w:p w14:paraId="3BA0ADCB" w14:textId="352BB1A5" w:rsidR="00596083" w:rsidRDefault="00596083" w:rsidP="0003361B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Wypełniłem(</w:t>
      </w:r>
      <w:r w:rsidR="000A7CC2" w:rsidRPr="00E952D4">
        <w:rPr>
          <w:rFonts w:ascii="Cambria" w:hAnsi="Cambria"/>
          <w:szCs w:val="24"/>
        </w:rPr>
        <w:t>-</w:t>
      </w:r>
      <w:r w:rsidRPr="00E952D4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84AE127" w14:textId="1F7F7C31" w:rsidR="0030035E" w:rsidRPr="0030035E" w:rsidRDefault="0030035E" w:rsidP="0003361B">
      <w:pPr>
        <w:numPr>
          <w:ilvl w:val="0"/>
          <w:numId w:val="14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30035E">
        <w:rPr>
          <w:rFonts w:ascii="Cambria" w:hAnsi="Cambria"/>
          <w:szCs w:val="24"/>
        </w:rPr>
        <w:t xml:space="preserve">Oświadczam(-my), że nie podlegam(-my) wykluczeniu z postępowania  na podstawie art. 7  ust. 1  ustawy z dnia 13 kwietnia 2022 r. o szczególnych rozwiązaniach </w:t>
      </w:r>
      <w:r>
        <w:rPr>
          <w:rFonts w:ascii="Cambria" w:hAnsi="Cambria"/>
          <w:szCs w:val="24"/>
        </w:rPr>
        <w:br/>
      </w:r>
      <w:r w:rsidRPr="0030035E">
        <w:rPr>
          <w:rFonts w:ascii="Cambria" w:hAnsi="Cambria"/>
          <w:szCs w:val="24"/>
        </w:rPr>
        <w:t>w zakresie przeciwdziałania wspieraniu agresji na Ukrainę oraz służących ochronie bezpieczeństwa narodowego (Dz. U. z 2022 r. poz. 835).</w:t>
      </w:r>
    </w:p>
    <w:p w14:paraId="6D6A32D6" w14:textId="38ECDB7C" w:rsidR="00596083" w:rsidRPr="00E952D4" w:rsidRDefault="00596083" w:rsidP="0003361B">
      <w:pPr>
        <w:numPr>
          <w:ilvl w:val="0"/>
          <w:numId w:val="14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E952D4">
        <w:rPr>
          <w:rFonts w:ascii="Cambria" w:hAnsi="Cambria"/>
          <w:szCs w:val="24"/>
        </w:rPr>
        <w:br/>
        <w:t>w miejscu i terminie wskazanym przez Zamawiającego.</w:t>
      </w:r>
    </w:p>
    <w:p w14:paraId="55E7BED8" w14:textId="571F7CF1" w:rsidR="00910577" w:rsidRDefault="00910577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CEFBFFC" w14:textId="77777777" w:rsidR="000114D9" w:rsidRPr="00E952D4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21F94C53" w14:textId="77777777" w:rsidR="003D10B4" w:rsidRPr="00E952D4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.........................., dn. ........................</w:t>
      </w:r>
      <w:r w:rsidRPr="00E952D4">
        <w:rPr>
          <w:rFonts w:ascii="Cambria" w:hAnsi="Cambria"/>
          <w:szCs w:val="24"/>
        </w:rPr>
        <w:tab/>
        <w:t xml:space="preserve">              </w:t>
      </w:r>
      <w:r w:rsidRPr="00E952D4">
        <w:rPr>
          <w:rFonts w:ascii="Cambria" w:hAnsi="Cambria"/>
          <w:szCs w:val="24"/>
        </w:rPr>
        <w:tab/>
      </w:r>
      <w:r w:rsidRPr="00E952D4">
        <w:rPr>
          <w:rFonts w:ascii="Cambria" w:hAnsi="Cambria"/>
          <w:szCs w:val="24"/>
        </w:rPr>
        <w:tab/>
        <w:t xml:space="preserve"> ………….....................................</w:t>
      </w:r>
    </w:p>
    <w:p w14:paraId="73F1C29F" w14:textId="0D774AF7" w:rsidR="003D10B4" w:rsidRPr="00E952D4" w:rsidRDefault="00910577" w:rsidP="003D10B4">
      <w:pPr>
        <w:ind w:left="5320" w:firstLine="352"/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 xml:space="preserve">     </w:t>
      </w:r>
      <w:r w:rsidR="001A19E2">
        <w:rPr>
          <w:rFonts w:ascii="Cambria" w:hAnsi="Cambria"/>
          <w:sz w:val="20"/>
        </w:rPr>
        <w:t xml:space="preserve">  </w:t>
      </w:r>
      <w:r w:rsidR="003D10B4" w:rsidRPr="00E952D4">
        <w:rPr>
          <w:rFonts w:ascii="Cambria" w:hAnsi="Cambria"/>
          <w:sz w:val="20"/>
        </w:rPr>
        <w:t xml:space="preserve"> (podpis uprawnionego </w:t>
      </w:r>
    </w:p>
    <w:p w14:paraId="1CC44FFD" w14:textId="1609E04E" w:rsidR="003D10B4" w:rsidRPr="00E952D4" w:rsidRDefault="003D10B4" w:rsidP="003D10B4">
      <w:pPr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  <w:t xml:space="preserve">      </w:t>
      </w:r>
      <w:r w:rsidR="00910577" w:rsidRPr="00E952D4">
        <w:rPr>
          <w:rFonts w:ascii="Cambria" w:hAnsi="Cambria"/>
          <w:sz w:val="20"/>
        </w:rPr>
        <w:t xml:space="preserve">          </w:t>
      </w:r>
      <w:r w:rsidRPr="00E952D4">
        <w:rPr>
          <w:rFonts w:ascii="Cambria" w:hAnsi="Cambria"/>
          <w:sz w:val="20"/>
        </w:rPr>
        <w:t xml:space="preserve">  przedstawiciela Wykonawcy)</w:t>
      </w:r>
    </w:p>
    <w:p w14:paraId="1B4C510C" w14:textId="5263EDC4" w:rsidR="00F71FF4" w:rsidRPr="00CF50B1" w:rsidRDefault="001962BD" w:rsidP="00CF50B1">
      <w:pPr>
        <w:rPr>
          <w:rFonts w:ascii="Cambria" w:eastAsia="Calibri" w:hAnsi="Cambria"/>
          <w:b/>
          <w:szCs w:val="24"/>
          <w:lang w:eastAsia="en-US"/>
        </w:rPr>
        <w:sectPr w:rsidR="00F71FF4" w:rsidRPr="00CF50B1" w:rsidSect="00CF50B1">
          <w:footerReference w:type="first" r:id="rId8"/>
          <w:pgSz w:w="12240" w:h="15840" w:code="1"/>
          <w:pgMar w:top="1077" w:right="1440" w:bottom="1701" w:left="1440" w:header="709" w:footer="249" w:gutter="0"/>
          <w:cols w:space="708"/>
          <w:titlePg/>
          <w:docGrid w:linePitch="360"/>
        </w:sectPr>
      </w:pPr>
      <w:r w:rsidRPr="00E952D4">
        <w:rPr>
          <w:rFonts w:ascii="Cambria" w:eastAsia="Calibri" w:hAnsi="Cambria"/>
          <w:b/>
          <w:szCs w:val="24"/>
          <w:lang w:eastAsia="en-US"/>
        </w:rPr>
        <w:br w:type="page"/>
      </w:r>
    </w:p>
    <w:p w14:paraId="0F086E0E" w14:textId="2F443775" w:rsidR="00BA4F20" w:rsidRDefault="00BA4F20" w:rsidP="006159CB">
      <w:pPr>
        <w:rPr>
          <w:rFonts w:ascii="Cambria" w:hAnsi="Cambria"/>
          <w:b/>
          <w:szCs w:val="24"/>
        </w:rPr>
      </w:pPr>
      <w:r w:rsidRPr="00D00C7E">
        <w:rPr>
          <w:rFonts w:ascii="Cambria" w:eastAsia="Calibri" w:hAnsi="Cambria"/>
          <w:b/>
          <w:szCs w:val="24"/>
          <w:lang w:eastAsia="en-US"/>
        </w:rPr>
        <w:t xml:space="preserve">Załącznik nr </w:t>
      </w:r>
      <w:r>
        <w:rPr>
          <w:rFonts w:ascii="Cambria" w:hAnsi="Cambria"/>
          <w:b/>
          <w:szCs w:val="24"/>
        </w:rPr>
        <w:t>4</w:t>
      </w:r>
    </w:p>
    <w:p w14:paraId="671043DE" w14:textId="7608769C" w:rsidR="00BA4F20" w:rsidRDefault="00BA4F20" w:rsidP="006159CB">
      <w:pPr>
        <w:rPr>
          <w:rFonts w:ascii="Cambria" w:hAnsi="Cambria"/>
          <w:b/>
          <w:szCs w:val="24"/>
        </w:rPr>
      </w:pPr>
    </w:p>
    <w:p w14:paraId="3DBB2C25" w14:textId="5C548D2C" w:rsidR="00BA4F20" w:rsidRDefault="00BA4F20" w:rsidP="006159CB">
      <w:pPr>
        <w:rPr>
          <w:rFonts w:ascii="Times New Roman" w:hAnsi="Times New Roman"/>
          <w:szCs w:val="24"/>
        </w:rPr>
      </w:pPr>
    </w:p>
    <w:p w14:paraId="32B8C187" w14:textId="709128B9" w:rsidR="00BA4F20" w:rsidRDefault="00BA4F20" w:rsidP="006159CB">
      <w:pPr>
        <w:rPr>
          <w:rFonts w:ascii="Times New Roman" w:hAnsi="Times New Roman"/>
          <w:szCs w:val="24"/>
        </w:rPr>
      </w:pPr>
    </w:p>
    <w:p w14:paraId="0BD437D2" w14:textId="676E3B71" w:rsidR="0075621E" w:rsidRDefault="0075621E" w:rsidP="006159CB">
      <w:pPr>
        <w:rPr>
          <w:rFonts w:ascii="Times New Roman" w:hAnsi="Times New Roman"/>
          <w:szCs w:val="24"/>
        </w:rPr>
      </w:pPr>
    </w:p>
    <w:p w14:paraId="0AEB5B2F" w14:textId="370C3223" w:rsidR="0075621E" w:rsidRDefault="0075621E" w:rsidP="0075621E">
      <w:pPr>
        <w:jc w:val="center"/>
        <w:rPr>
          <w:rFonts w:ascii="Cambria" w:hAnsi="Cambria"/>
          <w:szCs w:val="24"/>
        </w:rPr>
      </w:pPr>
      <w:r w:rsidRPr="005A033F">
        <w:rPr>
          <w:rFonts w:ascii="Cambria" w:hAnsi="Cambria"/>
          <w:b/>
          <w:bCs/>
          <w:sz w:val="32"/>
          <w:szCs w:val="32"/>
        </w:rPr>
        <w:t>Wykaz osób</w:t>
      </w:r>
      <w:r w:rsidR="005A033F" w:rsidRPr="005A033F">
        <w:rPr>
          <w:rFonts w:ascii="Cambria" w:hAnsi="Cambria"/>
          <w:szCs w:val="24"/>
        </w:rPr>
        <w:t xml:space="preserve"> </w:t>
      </w:r>
      <w:r w:rsidR="005A033F" w:rsidRPr="005A033F">
        <w:rPr>
          <w:rFonts w:ascii="Cambria" w:hAnsi="Cambria"/>
          <w:szCs w:val="24"/>
        </w:rPr>
        <w:br/>
        <w:t>skierowanych do realizacji przedmiotu zamówienia</w:t>
      </w:r>
    </w:p>
    <w:p w14:paraId="69EC2E79" w14:textId="24BFB5EB" w:rsidR="00C67CB1" w:rsidRDefault="00C67CB1" w:rsidP="0075621E">
      <w:pPr>
        <w:jc w:val="center"/>
        <w:rPr>
          <w:rFonts w:ascii="Cambria" w:hAnsi="Cambria"/>
          <w:szCs w:val="24"/>
        </w:rPr>
      </w:pPr>
    </w:p>
    <w:p w14:paraId="7E1488DE" w14:textId="215C4FBD" w:rsidR="0075621E" w:rsidRPr="005A033F" w:rsidRDefault="00C67CB1" w:rsidP="0075621E">
      <w:pPr>
        <w:jc w:val="center"/>
        <w:rPr>
          <w:rFonts w:ascii="Cambria" w:hAnsi="Cambria"/>
          <w:szCs w:val="24"/>
        </w:rPr>
      </w:pPr>
      <w:r>
        <w:rPr>
          <w:rFonts w:ascii="Cambria" w:eastAsia="Calibri" w:hAnsi="Cambria"/>
          <w:b/>
          <w:bCs/>
          <w:szCs w:val="24"/>
          <w:lang w:eastAsia="en-US"/>
        </w:rPr>
        <w:t>Weryfikacja merytoryczna scenariuszy wycieczek umieszczonych na stronie internetowej www.turystycznaszkola.gov.pl</w:t>
      </w:r>
    </w:p>
    <w:p w14:paraId="76088B0B" w14:textId="40CB2D4A" w:rsidR="0075621E" w:rsidRPr="005A033F" w:rsidRDefault="0075621E" w:rsidP="0075621E">
      <w:pPr>
        <w:jc w:val="center"/>
        <w:rPr>
          <w:rFonts w:ascii="Cambria" w:hAnsi="Cambria"/>
          <w:szCs w:val="24"/>
        </w:rPr>
      </w:pPr>
    </w:p>
    <w:p w14:paraId="4D95594E" w14:textId="758FF4FA" w:rsidR="0075621E" w:rsidRPr="005A033F" w:rsidRDefault="0075621E" w:rsidP="0075621E">
      <w:pPr>
        <w:jc w:val="center"/>
        <w:rPr>
          <w:rFonts w:ascii="Cambria" w:hAnsi="Cambria"/>
          <w:szCs w:val="24"/>
        </w:rPr>
      </w:pPr>
    </w:p>
    <w:p w14:paraId="2EB60D63" w14:textId="192C5E77" w:rsidR="0075621E" w:rsidRPr="005A033F" w:rsidRDefault="0075621E" w:rsidP="0075621E">
      <w:pPr>
        <w:jc w:val="center"/>
        <w:rPr>
          <w:rFonts w:ascii="Cambria" w:hAnsi="Cambria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79"/>
        <w:gridCol w:w="1827"/>
        <w:gridCol w:w="2434"/>
        <w:gridCol w:w="1985"/>
        <w:gridCol w:w="2409"/>
      </w:tblGrid>
      <w:tr w:rsidR="005A033F" w:rsidRPr="005A033F" w14:paraId="446582AC" w14:textId="77777777" w:rsidTr="00C67CB1">
        <w:tc>
          <w:tcPr>
            <w:tcW w:w="979" w:type="dxa"/>
            <w:shd w:val="clear" w:color="auto" w:fill="BFBFBF" w:themeFill="background1" w:themeFillShade="BF"/>
            <w:vAlign w:val="center"/>
          </w:tcPr>
          <w:p w14:paraId="48BDF25E" w14:textId="7A9B9270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r w:rsidRPr="005A033F">
              <w:rPr>
                <w:rFonts w:ascii="Cambria" w:hAnsi="Cambria"/>
                <w:szCs w:val="24"/>
              </w:rPr>
              <w:t>L.p.</w:t>
            </w:r>
          </w:p>
        </w:tc>
        <w:tc>
          <w:tcPr>
            <w:tcW w:w="1827" w:type="dxa"/>
            <w:shd w:val="clear" w:color="auto" w:fill="BFBFBF" w:themeFill="background1" w:themeFillShade="BF"/>
            <w:vAlign w:val="center"/>
          </w:tcPr>
          <w:p w14:paraId="3A07D32B" w14:textId="48CB7DBE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r w:rsidRPr="005A033F">
              <w:rPr>
                <w:rFonts w:ascii="Cambria" w:hAnsi="Cambria"/>
                <w:szCs w:val="24"/>
              </w:rPr>
              <w:t>Imię i nazwisko</w:t>
            </w:r>
          </w:p>
        </w:tc>
        <w:tc>
          <w:tcPr>
            <w:tcW w:w="2434" w:type="dxa"/>
            <w:shd w:val="clear" w:color="auto" w:fill="BFBFBF" w:themeFill="background1" w:themeFillShade="BF"/>
            <w:vAlign w:val="center"/>
          </w:tcPr>
          <w:p w14:paraId="593CFC59" w14:textId="66566CAC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r w:rsidRPr="005A033F">
              <w:rPr>
                <w:rFonts w:ascii="Cambria" w:hAnsi="Cambria"/>
                <w:szCs w:val="24"/>
              </w:rPr>
              <w:t>Wykaz publikacji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3A9D979" w14:textId="736FEADB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r w:rsidRPr="005A033F">
              <w:rPr>
                <w:rFonts w:ascii="Cambria" w:hAnsi="Cambria"/>
                <w:szCs w:val="24"/>
              </w:rPr>
              <w:t>Wykaz tekstów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7608A316" w14:textId="5459F629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r w:rsidRPr="005A033F">
              <w:rPr>
                <w:rFonts w:ascii="Cambria" w:hAnsi="Cambria"/>
                <w:szCs w:val="24"/>
              </w:rPr>
              <w:t xml:space="preserve">Ilość lat doświadczenia </w:t>
            </w:r>
            <w:r w:rsidRPr="005A033F">
              <w:rPr>
                <w:rFonts w:ascii="Cambria" w:hAnsi="Cambria"/>
                <w:szCs w:val="24"/>
              </w:rPr>
              <w:br/>
              <w:t xml:space="preserve">w edycji </w:t>
            </w:r>
            <w:r w:rsidR="00C67CB1">
              <w:rPr>
                <w:rFonts w:ascii="Cambria" w:hAnsi="Cambria"/>
                <w:szCs w:val="24"/>
              </w:rPr>
              <w:br/>
            </w:r>
            <w:r w:rsidRPr="005A033F">
              <w:rPr>
                <w:rFonts w:ascii="Cambria" w:hAnsi="Cambria"/>
                <w:szCs w:val="24"/>
              </w:rPr>
              <w:t xml:space="preserve">i publikacji tekstów </w:t>
            </w:r>
            <w:r w:rsidRPr="005A033F">
              <w:rPr>
                <w:rFonts w:ascii="Cambria" w:hAnsi="Cambria"/>
                <w:szCs w:val="24"/>
              </w:rPr>
              <w:br/>
              <w:t>w WordPress</w:t>
            </w:r>
          </w:p>
        </w:tc>
      </w:tr>
      <w:tr w:rsidR="005A033F" w:rsidRPr="005A033F" w14:paraId="77BE370B" w14:textId="77777777" w:rsidTr="00C67CB1">
        <w:tc>
          <w:tcPr>
            <w:tcW w:w="979" w:type="dxa"/>
            <w:vAlign w:val="center"/>
          </w:tcPr>
          <w:p w14:paraId="0552C7BF" w14:textId="3D4DD477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bookmarkStart w:id="8" w:name="_Hlk109913204"/>
            <w:r w:rsidRPr="005A033F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1827" w:type="dxa"/>
            <w:vAlign w:val="center"/>
          </w:tcPr>
          <w:p w14:paraId="53C593E5" w14:textId="77AB609B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r w:rsidRPr="005A033F">
              <w:rPr>
                <w:rFonts w:ascii="Cambria" w:hAnsi="Cambria"/>
                <w:szCs w:val="24"/>
              </w:rPr>
              <w:t>….</w:t>
            </w:r>
          </w:p>
        </w:tc>
        <w:tc>
          <w:tcPr>
            <w:tcW w:w="2434" w:type="dxa"/>
            <w:vAlign w:val="center"/>
          </w:tcPr>
          <w:p w14:paraId="7864A0C1" w14:textId="02BD35AC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r w:rsidRPr="005A033F">
              <w:rPr>
                <w:rFonts w:ascii="Cambria" w:hAnsi="Cambria"/>
                <w:szCs w:val="24"/>
              </w:rPr>
              <w:t>1.  …………….</w:t>
            </w:r>
          </w:p>
          <w:p w14:paraId="2828D9DA" w14:textId="3FC4C555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r w:rsidRPr="005A033F">
              <w:rPr>
                <w:rFonts w:ascii="Cambria" w:hAnsi="Cambria"/>
                <w:szCs w:val="24"/>
              </w:rPr>
              <w:t>2. ………….….</w:t>
            </w:r>
          </w:p>
          <w:p w14:paraId="0D8E4271" w14:textId="7AD32BD6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r w:rsidRPr="005A033F">
              <w:rPr>
                <w:rFonts w:ascii="Cambria" w:hAnsi="Cambria"/>
                <w:szCs w:val="24"/>
              </w:rPr>
              <w:t>3. ……….…….</w:t>
            </w:r>
          </w:p>
          <w:p w14:paraId="3DD7B7C0" w14:textId="1245A868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r w:rsidRPr="005A033F">
              <w:rPr>
                <w:rFonts w:ascii="Cambria" w:hAnsi="Cambria"/>
                <w:szCs w:val="24"/>
              </w:rPr>
              <w:t>4. ……….…….</w:t>
            </w:r>
          </w:p>
          <w:p w14:paraId="5981A467" w14:textId="155A5468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r w:rsidRPr="005A033F">
              <w:rPr>
                <w:rFonts w:ascii="Cambria" w:hAnsi="Cambria"/>
                <w:szCs w:val="24"/>
              </w:rPr>
              <w:t>5. ……….…….</w:t>
            </w:r>
          </w:p>
          <w:p w14:paraId="5DC7AA28" w14:textId="030AF7FE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r w:rsidRPr="005A033F">
              <w:rPr>
                <w:rFonts w:ascii="Cambria" w:hAnsi="Cambria"/>
                <w:szCs w:val="24"/>
              </w:rPr>
              <w:t>….</w:t>
            </w:r>
          </w:p>
        </w:tc>
        <w:tc>
          <w:tcPr>
            <w:tcW w:w="1985" w:type="dxa"/>
            <w:vAlign w:val="center"/>
          </w:tcPr>
          <w:p w14:paraId="3F29FC89" w14:textId="77777777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r w:rsidRPr="005A033F">
              <w:rPr>
                <w:rFonts w:ascii="Cambria" w:hAnsi="Cambria"/>
                <w:szCs w:val="24"/>
              </w:rPr>
              <w:t>1.  …………….</w:t>
            </w:r>
          </w:p>
          <w:p w14:paraId="48C9E584" w14:textId="77777777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r w:rsidRPr="005A033F">
              <w:rPr>
                <w:rFonts w:ascii="Cambria" w:hAnsi="Cambria"/>
                <w:szCs w:val="24"/>
              </w:rPr>
              <w:t>2. ………….….</w:t>
            </w:r>
          </w:p>
          <w:p w14:paraId="0476D951" w14:textId="77777777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r w:rsidRPr="005A033F">
              <w:rPr>
                <w:rFonts w:ascii="Cambria" w:hAnsi="Cambria"/>
                <w:szCs w:val="24"/>
              </w:rPr>
              <w:t>3. ……….…….</w:t>
            </w:r>
          </w:p>
          <w:p w14:paraId="5E7B9C2A" w14:textId="77777777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r w:rsidRPr="005A033F">
              <w:rPr>
                <w:rFonts w:ascii="Cambria" w:hAnsi="Cambria"/>
                <w:szCs w:val="24"/>
              </w:rPr>
              <w:t>4. ……….…….</w:t>
            </w:r>
          </w:p>
          <w:p w14:paraId="4722E9C0" w14:textId="77777777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r w:rsidRPr="005A033F">
              <w:rPr>
                <w:rFonts w:ascii="Cambria" w:hAnsi="Cambria"/>
                <w:szCs w:val="24"/>
              </w:rPr>
              <w:t>5. ……….…….</w:t>
            </w:r>
          </w:p>
          <w:p w14:paraId="4FD7A4EF" w14:textId="216E3335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r w:rsidRPr="005A033F">
              <w:rPr>
                <w:rFonts w:ascii="Cambria" w:hAnsi="Cambria"/>
                <w:szCs w:val="24"/>
              </w:rPr>
              <w:t>….</w:t>
            </w:r>
          </w:p>
        </w:tc>
        <w:tc>
          <w:tcPr>
            <w:tcW w:w="2409" w:type="dxa"/>
            <w:vAlign w:val="center"/>
          </w:tcPr>
          <w:p w14:paraId="1EDF4DF3" w14:textId="77777777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</w:p>
        </w:tc>
      </w:tr>
      <w:bookmarkEnd w:id="8"/>
      <w:tr w:rsidR="005A033F" w:rsidRPr="005A033F" w14:paraId="2CB56B09" w14:textId="77777777" w:rsidTr="00C67CB1">
        <w:tc>
          <w:tcPr>
            <w:tcW w:w="979" w:type="dxa"/>
            <w:vAlign w:val="center"/>
          </w:tcPr>
          <w:p w14:paraId="5752A40B" w14:textId="6DDCA3C8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r w:rsidRPr="005A033F"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1827" w:type="dxa"/>
            <w:vAlign w:val="center"/>
          </w:tcPr>
          <w:p w14:paraId="186C2E5D" w14:textId="19C9F7E4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r w:rsidRPr="005A033F">
              <w:rPr>
                <w:rFonts w:ascii="Cambria" w:hAnsi="Cambria"/>
                <w:szCs w:val="24"/>
              </w:rPr>
              <w:t>….</w:t>
            </w:r>
          </w:p>
        </w:tc>
        <w:tc>
          <w:tcPr>
            <w:tcW w:w="2434" w:type="dxa"/>
            <w:vAlign w:val="center"/>
          </w:tcPr>
          <w:p w14:paraId="7437A0CB" w14:textId="77777777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r w:rsidRPr="005A033F">
              <w:rPr>
                <w:rFonts w:ascii="Cambria" w:hAnsi="Cambria"/>
                <w:szCs w:val="24"/>
              </w:rPr>
              <w:t>1.  …………….</w:t>
            </w:r>
          </w:p>
          <w:p w14:paraId="15208A14" w14:textId="77777777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r w:rsidRPr="005A033F">
              <w:rPr>
                <w:rFonts w:ascii="Cambria" w:hAnsi="Cambria"/>
                <w:szCs w:val="24"/>
              </w:rPr>
              <w:t>2. ………….….</w:t>
            </w:r>
          </w:p>
          <w:p w14:paraId="1C5DDE56" w14:textId="77777777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r w:rsidRPr="005A033F">
              <w:rPr>
                <w:rFonts w:ascii="Cambria" w:hAnsi="Cambria"/>
                <w:szCs w:val="24"/>
              </w:rPr>
              <w:t>3. ……….…….</w:t>
            </w:r>
          </w:p>
          <w:p w14:paraId="58273E24" w14:textId="77777777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r w:rsidRPr="005A033F">
              <w:rPr>
                <w:rFonts w:ascii="Cambria" w:hAnsi="Cambria"/>
                <w:szCs w:val="24"/>
              </w:rPr>
              <w:t>4. ……….…….</w:t>
            </w:r>
          </w:p>
          <w:p w14:paraId="7487CE0E" w14:textId="77777777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r w:rsidRPr="005A033F">
              <w:rPr>
                <w:rFonts w:ascii="Cambria" w:hAnsi="Cambria"/>
                <w:szCs w:val="24"/>
              </w:rPr>
              <w:t>5. ……….…….</w:t>
            </w:r>
          </w:p>
          <w:p w14:paraId="093B5CA3" w14:textId="18F8ED45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r w:rsidRPr="005A033F">
              <w:rPr>
                <w:rFonts w:ascii="Cambria" w:hAnsi="Cambria"/>
                <w:szCs w:val="24"/>
              </w:rPr>
              <w:t>….</w:t>
            </w:r>
          </w:p>
        </w:tc>
        <w:tc>
          <w:tcPr>
            <w:tcW w:w="1985" w:type="dxa"/>
            <w:vAlign w:val="center"/>
          </w:tcPr>
          <w:p w14:paraId="20B31F0C" w14:textId="77777777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r w:rsidRPr="005A033F">
              <w:rPr>
                <w:rFonts w:ascii="Cambria" w:hAnsi="Cambria"/>
                <w:szCs w:val="24"/>
              </w:rPr>
              <w:t>1.  …………….</w:t>
            </w:r>
          </w:p>
          <w:p w14:paraId="12BAE4EE" w14:textId="77777777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r w:rsidRPr="005A033F">
              <w:rPr>
                <w:rFonts w:ascii="Cambria" w:hAnsi="Cambria"/>
                <w:szCs w:val="24"/>
              </w:rPr>
              <w:t>2. ………….….</w:t>
            </w:r>
          </w:p>
          <w:p w14:paraId="26ED4293" w14:textId="77777777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r w:rsidRPr="005A033F">
              <w:rPr>
                <w:rFonts w:ascii="Cambria" w:hAnsi="Cambria"/>
                <w:szCs w:val="24"/>
              </w:rPr>
              <w:t>3. ……….…….</w:t>
            </w:r>
          </w:p>
          <w:p w14:paraId="771FB925" w14:textId="77777777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r w:rsidRPr="005A033F">
              <w:rPr>
                <w:rFonts w:ascii="Cambria" w:hAnsi="Cambria"/>
                <w:szCs w:val="24"/>
              </w:rPr>
              <w:t>4. ……….…….</w:t>
            </w:r>
          </w:p>
          <w:p w14:paraId="170EC60B" w14:textId="77777777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r w:rsidRPr="005A033F">
              <w:rPr>
                <w:rFonts w:ascii="Cambria" w:hAnsi="Cambria"/>
                <w:szCs w:val="24"/>
              </w:rPr>
              <w:t>5. ……….…….</w:t>
            </w:r>
          </w:p>
          <w:p w14:paraId="455D8B31" w14:textId="2CD04261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r w:rsidRPr="005A033F">
              <w:rPr>
                <w:rFonts w:ascii="Cambria" w:hAnsi="Cambria"/>
                <w:szCs w:val="24"/>
              </w:rPr>
              <w:t>….</w:t>
            </w:r>
          </w:p>
        </w:tc>
        <w:tc>
          <w:tcPr>
            <w:tcW w:w="2409" w:type="dxa"/>
            <w:vAlign w:val="center"/>
          </w:tcPr>
          <w:p w14:paraId="30B1B68F" w14:textId="77777777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</w:p>
        </w:tc>
      </w:tr>
      <w:tr w:rsidR="005A033F" w:rsidRPr="005A033F" w14:paraId="15F96329" w14:textId="77777777" w:rsidTr="00C67CB1">
        <w:tc>
          <w:tcPr>
            <w:tcW w:w="979" w:type="dxa"/>
            <w:vAlign w:val="center"/>
          </w:tcPr>
          <w:p w14:paraId="22964890" w14:textId="461CCC10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r w:rsidRPr="005A033F">
              <w:rPr>
                <w:rFonts w:ascii="Cambria" w:hAnsi="Cambria"/>
                <w:szCs w:val="24"/>
              </w:rPr>
              <w:t>….</w:t>
            </w:r>
          </w:p>
        </w:tc>
        <w:tc>
          <w:tcPr>
            <w:tcW w:w="1827" w:type="dxa"/>
            <w:vAlign w:val="center"/>
          </w:tcPr>
          <w:p w14:paraId="7A6A728F" w14:textId="1707FAE2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r w:rsidRPr="005A033F">
              <w:rPr>
                <w:rFonts w:ascii="Cambria" w:hAnsi="Cambria"/>
                <w:szCs w:val="24"/>
              </w:rPr>
              <w:t>…..</w:t>
            </w:r>
          </w:p>
        </w:tc>
        <w:tc>
          <w:tcPr>
            <w:tcW w:w="2434" w:type="dxa"/>
            <w:vAlign w:val="center"/>
          </w:tcPr>
          <w:p w14:paraId="3CFFE659" w14:textId="77777777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r w:rsidRPr="005A033F">
              <w:rPr>
                <w:rFonts w:ascii="Cambria" w:hAnsi="Cambria"/>
                <w:szCs w:val="24"/>
              </w:rPr>
              <w:t>1.  …………….</w:t>
            </w:r>
          </w:p>
          <w:p w14:paraId="4034C750" w14:textId="77777777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r w:rsidRPr="005A033F">
              <w:rPr>
                <w:rFonts w:ascii="Cambria" w:hAnsi="Cambria"/>
                <w:szCs w:val="24"/>
              </w:rPr>
              <w:t>2. ………….….</w:t>
            </w:r>
          </w:p>
          <w:p w14:paraId="43CF1FE1" w14:textId="77777777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r w:rsidRPr="005A033F">
              <w:rPr>
                <w:rFonts w:ascii="Cambria" w:hAnsi="Cambria"/>
                <w:szCs w:val="24"/>
              </w:rPr>
              <w:t>3. ……….…….</w:t>
            </w:r>
          </w:p>
          <w:p w14:paraId="7C06D014" w14:textId="77777777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r w:rsidRPr="005A033F">
              <w:rPr>
                <w:rFonts w:ascii="Cambria" w:hAnsi="Cambria"/>
                <w:szCs w:val="24"/>
              </w:rPr>
              <w:t>4. ……….…….</w:t>
            </w:r>
          </w:p>
          <w:p w14:paraId="2C698B33" w14:textId="77777777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r w:rsidRPr="005A033F">
              <w:rPr>
                <w:rFonts w:ascii="Cambria" w:hAnsi="Cambria"/>
                <w:szCs w:val="24"/>
              </w:rPr>
              <w:t>5. ……….…….</w:t>
            </w:r>
          </w:p>
          <w:p w14:paraId="60B9C545" w14:textId="680DE7C9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r w:rsidRPr="005A033F">
              <w:rPr>
                <w:rFonts w:ascii="Cambria" w:hAnsi="Cambria"/>
                <w:szCs w:val="24"/>
              </w:rPr>
              <w:t>….</w:t>
            </w:r>
          </w:p>
        </w:tc>
        <w:tc>
          <w:tcPr>
            <w:tcW w:w="1985" w:type="dxa"/>
            <w:vAlign w:val="center"/>
          </w:tcPr>
          <w:p w14:paraId="7881F610" w14:textId="77777777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r w:rsidRPr="005A033F">
              <w:rPr>
                <w:rFonts w:ascii="Cambria" w:hAnsi="Cambria"/>
                <w:szCs w:val="24"/>
              </w:rPr>
              <w:t>1.  …………….</w:t>
            </w:r>
          </w:p>
          <w:p w14:paraId="2CC9C12B" w14:textId="77777777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r w:rsidRPr="005A033F">
              <w:rPr>
                <w:rFonts w:ascii="Cambria" w:hAnsi="Cambria"/>
                <w:szCs w:val="24"/>
              </w:rPr>
              <w:t>2. ………….….</w:t>
            </w:r>
          </w:p>
          <w:p w14:paraId="5304641D" w14:textId="77777777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r w:rsidRPr="005A033F">
              <w:rPr>
                <w:rFonts w:ascii="Cambria" w:hAnsi="Cambria"/>
                <w:szCs w:val="24"/>
              </w:rPr>
              <w:t>3. ……….…….</w:t>
            </w:r>
          </w:p>
          <w:p w14:paraId="6A81900A" w14:textId="77777777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r w:rsidRPr="005A033F">
              <w:rPr>
                <w:rFonts w:ascii="Cambria" w:hAnsi="Cambria"/>
                <w:szCs w:val="24"/>
              </w:rPr>
              <w:t>4. ……….…….</w:t>
            </w:r>
          </w:p>
          <w:p w14:paraId="077FB1DE" w14:textId="77777777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r w:rsidRPr="005A033F">
              <w:rPr>
                <w:rFonts w:ascii="Cambria" w:hAnsi="Cambria"/>
                <w:szCs w:val="24"/>
              </w:rPr>
              <w:t>5. ……….…….</w:t>
            </w:r>
          </w:p>
          <w:p w14:paraId="51D1C281" w14:textId="48D74A25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  <w:r w:rsidRPr="005A033F">
              <w:rPr>
                <w:rFonts w:ascii="Cambria" w:hAnsi="Cambria"/>
                <w:szCs w:val="24"/>
              </w:rPr>
              <w:t>….</w:t>
            </w:r>
          </w:p>
        </w:tc>
        <w:tc>
          <w:tcPr>
            <w:tcW w:w="2409" w:type="dxa"/>
            <w:vAlign w:val="center"/>
          </w:tcPr>
          <w:p w14:paraId="771FB1EA" w14:textId="3C336095" w:rsidR="005A033F" w:rsidRPr="005A033F" w:rsidRDefault="005A033F" w:rsidP="005A033F">
            <w:pPr>
              <w:jc w:val="center"/>
              <w:rPr>
                <w:rFonts w:ascii="Cambria" w:hAnsi="Cambria"/>
                <w:szCs w:val="24"/>
              </w:rPr>
            </w:pPr>
          </w:p>
        </w:tc>
      </w:tr>
    </w:tbl>
    <w:p w14:paraId="5630CA5B" w14:textId="77777777" w:rsidR="0075621E" w:rsidRPr="005A033F" w:rsidRDefault="0075621E" w:rsidP="0075621E">
      <w:pPr>
        <w:jc w:val="center"/>
        <w:rPr>
          <w:rFonts w:ascii="Cambria" w:hAnsi="Cambria"/>
          <w:szCs w:val="24"/>
        </w:rPr>
      </w:pPr>
    </w:p>
    <w:p w14:paraId="16B4C86A" w14:textId="30795729" w:rsidR="00BA4F20" w:rsidRDefault="00BA4F20" w:rsidP="006159CB">
      <w:pPr>
        <w:rPr>
          <w:rFonts w:ascii="Times New Roman" w:hAnsi="Times New Roman"/>
          <w:szCs w:val="24"/>
        </w:rPr>
      </w:pPr>
    </w:p>
    <w:p w14:paraId="1C95FD3E" w14:textId="77777777" w:rsidR="00BA4F20" w:rsidRPr="006159CB" w:rsidRDefault="00BA4F20" w:rsidP="006159CB">
      <w:pPr>
        <w:rPr>
          <w:rFonts w:ascii="Times New Roman" w:hAnsi="Times New Roman"/>
          <w:szCs w:val="24"/>
        </w:rPr>
      </w:pPr>
    </w:p>
    <w:sectPr w:rsidR="00BA4F20" w:rsidRPr="006159CB" w:rsidSect="00B656A0">
      <w:footerReference w:type="first" r:id="rId9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C8C5" w14:textId="77777777" w:rsidR="00906F40" w:rsidRDefault="00906F40">
      <w:r>
        <w:separator/>
      </w:r>
    </w:p>
  </w:endnote>
  <w:endnote w:type="continuationSeparator" w:id="0">
    <w:p w14:paraId="7231DAA8" w14:textId="77777777" w:rsidR="00906F40" w:rsidRDefault="0090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S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23BB" w14:textId="77777777" w:rsidR="000D334C" w:rsidRPr="00B656A0" w:rsidRDefault="000D334C" w:rsidP="00B656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2DB9" w14:textId="77777777" w:rsidR="00EA04AE" w:rsidRDefault="00EA04AE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3CADFFFA" w14:textId="77777777" w:rsidR="00EA04AE" w:rsidRPr="00B656A0" w:rsidRDefault="00EA04AE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CF376" w14:textId="77777777" w:rsidR="00906F40" w:rsidRDefault="00906F40">
      <w:bookmarkStart w:id="0" w:name="_Hlk523134668"/>
      <w:bookmarkEnd w:id="0"/>
      <w:r>
        <w:separator/>
      </w:r>
    </w:p>
  </w:footnote>
  <w:footnote w:type="continuationSeparator" w:id="0">
    <w:p w14:paraId="17A6BED0" w14:textId="77777777" w:rsidR="00906F40" w:rsidRDefault="00906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38F324C"/>
    <w:multiLevelType w:val="multilevel"/>
    <w:tmpl w:val="4C1AF78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1416" w:hanging="336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124" w:hanging="27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3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540" w:hanging="30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248" w:hanging="24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4956" w:hanging="27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664" w:hanging="26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096111C2"/>
    <w:multiLevelType w:val="hybridMultilevel"/>
    <w:tmpl w:val="DCF40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0C7A6964"/>
    <w:multiLevelType w:val="hybridMultilevel"/>
    <w:tmpl w:val="B518E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644D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8" w15:restartNumberingAfterBreak="0">
    <w:nsid w:val="0F637BF6"/>
    <w:multiLevelType w:val="hybridMultilevel"/>
    <w:tmpl w:val="E5BAA5F6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59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190161EE"/>
    <w:multiLevelType w:val="hybridMultilevel"/>
    <w:tmpl w:val="195642F8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E1842B7"/>
    <w:multiLevelType w:val="hybridMultilevel"/>
    <w:tmpl w:val="D1EAB51E"/>
    <w:lvl w:ilvl="0" w:tplc="F5C41DE4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C3B80DC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234840F3"/>
    <w:multiLevelType w:val="hybridMultilevel"/>
    <w:tmpl w:val="234A4B6A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80622A7"/>
    <w:multiLevelType w:val="hybridMultilevel"/>
    <w:tmpl w:val="24B6A3BA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66" w15:restartNumberingAfterBreak="0">
    <w:nsid w:val="2D914646"/>
    <w:multiLevelType w:val="multilevel"/>
    <w:tmpl w:val="B19413B2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67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8" w15:restartNumberingAfterBreak="0">
    <w:nsid w:val="3C5555C1"/>
    <w:multiLevelType w:val="multilevel"/>
    <w:tmpl w:val="44F4AA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9" w15:restartNumberingAfterBreak="0">
    <w:nsid w:val="40084470"/>
    <w:multiLevelType w:val="hybridMultilevel"/>
    <w:tmpl w:val="76BE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05E16E7"/>
    <w:multiLevelType w:val="hybridMultilevel"/>
    <w:tmpl w:val="11BA6F66"/>
    <w:lvl w:ilvl="0" w:tplc="02245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1D433B"/>
    <w:multiLevelType w:val="hybridMultilevel"/>
    <w:tmpl w:val="A332651A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280A5D02">
      <w:start w:val="1"/>
      <w:numFmt w:val="decimal"/>
      <w:lvlText w:val="%3)"/>
      <w:lvlJc w:val="left"/>
      <w:pPr>
        <w:ind w:left="106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2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56E463D"/>
    <w:multiLevelType w:val="multilevel"/>
    <w:tmpl w:val="18A0133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1416" w:hanging="33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5" w15:restartNumberingAfterBreak="0">
    <w:nsid w:val="46033608"/>
    <w:multiLevelType w:val="multilevel"/>
    <w:tmpl w:val="3BB2945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1416" w:hanging="336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124" w:hanging="27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3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540" w:hanging="30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248" w:hanging="24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4956" w:hanging="27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664" w:hanging="26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C366F1"/>
    <w:multiLevelType w:val="hybridMultilevel"/>
    <w:tmpl w:val="14347496"/>
    <w:styleLink w:val="Zaimportowanystyl11"/>
    <w:lvl w:ilvl="0" w:tplc="1EDC5B4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2CBBC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4A05B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08C3E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C4780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4888F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6401C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01CABF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DCDC7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79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 w15:restartNumberingAfterBreak="0">
    <w:nsid w:val="6B394020"/>
    <w:multiLevelType w:val="hybridMultilevel"/>
    <w:tmpl w:val="E820D034"/>
    <w:lvl w:ilvl="0" w:tplc="DB2EF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1A5EF7"/>
    <w:multiLevelType w:val="hybridMultilevel"/>
    <w:tmpl w:val="5C44F9C4"/>
    <w:lvl w:ilvl="0" w:tplc="B674F2B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3E627F"/>
    <w:multiLevelType w:val="hybridMultilevel"/>
    <w:tmpl w:val="B5481484"/>
    <w:lvl w:ilvl="0" w:tplc="0E74E50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D26718B"/>
    <w:multiLevelType w:val="hybridMultilevel"/>
    <w:tmpl w:val="B75483FE"/>
    <w:lvl w:ilvl="0" w:tplc="1848C0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65390F"/>
    <w:multiLevelType w:val="multilevel"/>
    <w:tmpl w:val="49BE6748"/>
    <w:lvl w:ilvl="0">
      <w:start w:val="1"/>
      <w:numFmt w:val="lowerLetter"/>
      <w:lvlText w:val="%1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1416" w:hanging="33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395129179">
    <w:abstractNumId w:val="63"/>
  </w:num>
  <w:num w:numId="2" w16cid:durableId="1337464219">
    <w:abstractNumId w:val="78"/>
  </w:num>
  <w:num w:numId="3" w16cid:durableId="965041623">
    <w:abstractNumId w:val="59"/>
  </w:num>
  <w:num w:numId="4" w16cid:durableId="817115523">
    <w:abstractNumId w:val="71"/>
  </w:num>
  <w:num w:numId="5" w16cid:durableId="1482648419">
    <w:abstractNumId w:val="85"/>
  </w:num>
  <w:num w:numId="6" w16cid:durableId="1335574063">
    <w:abstractNumId w:val="72"/>
  </w:num>
  <w:num w:numId="7" w16cid:durableId="958997694">
    <w:abstractNumId w:val="80"/>
  </w:num>
  <w:num w:numId="8" w16cid:durableId="306671474">
    <w:abstractNumId w:val="55"/>
  </w:num>
  <w:num w:numId="9" w16cid:durableId="562527439">
    <w:abstractNumId w:val="83"/>
  </w:num>
  <w:num w:numId="10" w16cid:durableId="624695055">
    <w:abstractNumId w:val="64"/>
  </w:num>
  <w:num w:numId="11" w16cid:durableId="1787311187">
    <w:abstractNumId w:val="57"/>
  </w:num>
  <w:num w:numId="12" w16cid:durableId="707411904">
    <w:abstractNumId w:val="68"/>
  </w:num>
  <w:num w:numId="13" w16cid:durableId="423186718">
    <w:abstractNumId w:val="62"/>
  </w:num>
  <w:num w:numId="14" w16cid:durableId="1037657204">
    <w:abstractNumId w:val="73"/>
  </w:num>
  <w:num w:numId="15" w16cid:durableId="1772430514">
    <w:abstractNumId w:val="66"/>
  </w:num>
  <w:num w:numId="16" w16cid:durableId="2008051101">
    <w:abstractNumId w:val="51"/>
  </w:num>
  <w:num w:numId="17" w16cid:durableId="2052533618">
    <w:abstractNumId w:val="76"/>
  </w:num>
  <w:num w:numId="18" w16cid:durableId="1131484364">
    <w:abstractNumId w:val="53"/>
  </w:num>
  <w:num w:numId="19" w16cid:durableId="1905404710">
    <w:abstractNumId w:val="77"/>
  </w:num>
  <w:num w:numId="20" w16cid:durableId="2197677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3358833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88168650">
    <w:abstractNumId w:val="81"/>
  </w:num>
  <w:num w:numId="23" w16cid:durableId="579288185">
    <w:abstractNumId w:val="6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16402844">
    <w:abstractNumId w:val="84"/>
  </w:num>
  <w:num w:numId="25" w16cid:durableId="104351910">
    <w:abstractNumId w:val="86"/>
  </w:num>
  <w:num w:numId="26" w16cid:durableId="879633465">
    <w:abstractNumId w:val="69"/>
  </w:num>
  <w:num w:numId="27" w16cid:durableId="1359501881">
    <w:abstractNumId w:val="56"/>
  </w:num>
  <w:num w:numId="28" w16cid:durableId="2019964597">
    <w:abstractNumId w:val="82"/>
  </w:num>
  <w:num w:numId="29" w16cid:durableId="625501567">
    <w:abstractNumId w:val="74"/>
  </w:num>
  <w:num w:numId="30" w16cid:durableId="166679388">
    <w:abstractNumId w:val="87"/>
  </w:num>
  <w:num w:numId="31" w16cid:durableId="814642057">
    <w:abstractNumId w:val="52"/>
  </w:num>
  <w:num w:numId="32" w16cid:durableId="840389959">
    <w:abstractNumId w:val="75"/>
  </w:num>
  <w:num w:numId="33" w16cid:durableId="1180698243">
    <w:abstractNumId w:val="60"/>
  </w:num>
  <w:num w:numId="34" w16cid:durableId="1997564189">
    <w:abstractNumId w:val="54"/>
  </w:num>
  <w:num w:numId="35" w16cid:durableId="1657875631">
    <w:abstractNumId w:val="7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2A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1DC2"/>
    <w:rsid w:val="00022779"/>
    <w:rsid w:val="00023991"/>
    <w:rsid w:val="0002472B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361B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45E3E"/>
    <w:rsid w:val="000533A0"/>
    <w:rsid w:val="000546B2"/>
    <w:rsid w:val="00056068"/>
    <w:rsid w:val="000564CB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2EA7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EF0"/>
    <w:rsid w:val="000825EA"/>
    <w:rsid w:val="00083DCD"/>
    <w:rsid w:val="00083E6B"/>
    <w:rsid w:val="000849EA"/>
    <w:rsid w:val="00084C6D"/>
    <w:rsid w:val="0008521A"/>
    <w:rsid w:val="00085959"/>
    <w:rsid w:val="000861B7"/>
    <w:rsid w:val="000867A7"/>
    <w:rsid w:val="000868CE"/>
    <w:rsid w:val="0009164B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2C4"/>
    <w:rsid w:val="000B046D"/>
    <w:rsid w:val="000B1159"/>
    <w:rsid w:val="000B2CF4"/>
    <w:rsid w:val="000B369D"/>
    <w:rsid w:val="000B36B6"/>
    <w:rsid w:val="000B40EB"/>
    <w:rsid w:val="000B52E6"/>
    <w:rsid w:val="000B642D"/>
    <w:rsid w:val="000B68BF"/>
    <w:rsid w:val="000B72B9"/>
    <w:rsid w:val="000B77D1"/>
    <w:rsid w:val="000C05FE"/>
    <w:rsid w:val="000C1F93"/>
    <w:rsid w:val="000C2D7E"/>
    <w:rsid w:val="000C4642"/>
    <w:rsid w:val="000C4A2B"/>
    <w:rsid w:val="000C7AF8"/>
    <w:rsid w:val="000D0066"/>
    <w:rsid w:val="000D0375"/>
    <w:rsid w:val="000D0485"/>
    <w:rsid w:val="000D24FD"/>
    <w:rsid w:val="000D2560"/>
    <w:rsid w:val="000D3011"/>
    <w:rsid w:val="000D334C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1CA4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CD8"/>
    <w:rsid w:val="00110EB4"/>
    <w:rsid w:val="00110F8A"/>
    <w:rsid w:val="00111425"/>
    <w:rsid w:val="001124C7"/>
    <w:rsid w:val="001126F8"/>
    <w:rsid w:val="00112ABC"/>
    <w:rsid w:val="00114B22"/>
    <w:rsid w:val="00115036"/>
    <w:rsid w:val="00115155"/>
    <w:rsid w:val="00115A74"/>
    <w:rsid w:val="00116B1C"/>
    <w:rsid w:val="0012134A"/>
    <w:rsid w:val="0012184A"/>
    <w:rsid w:val="00121A54"/>
    <w:rsid w:val="0012227C"/>
    <w:rsid w:val="00122824"/>
    <w:rsid w:val="00122CB6"/>
    <w:rsid w:val="001239DF"/>
    <w:rsid w:val="00125218"/>
    <w:rsid w:val="00126080"/>
    <w:rsid w:val="00126283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2DAE"/>
    <w:rsid w:val="00143997"/>
    <w:rsid w:val="001448E5"/>
    <w:rsid w:val="00146360"/>
    <w:rsid w:val="00147B3E"/>
    <w:rsid w:val="001507BC"/>
    <w:rsid w:val="00151FE1"/>
    <w:rsid w:val="00153642"/>
    <w:rsid w:val="00154141"/>
    <w:rsid w:val="00154882"/>
    <w:rsid w:val="0015568A"/>
    <w:rsid w:val="00155C11"/>
    <w:rsid w:val="00156C5E"/>
    <w:rsid w:val="00157810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16D2"/>
    <w:rsid w:val="00171E86"/>
    <w:rsid w:val="0017219D"/>
    <w:rsid w:val="001733B2"/>
    <w:rsid w:val="00173CC5"/>
    <w:rsid w:val="0017441C"/>
    <w:rsid w:val="001772D7"/>
    <w:rsid w:val="00177978"/>
    <w:rsid w:val="0018002F"/>
    <w:rsid w:val="00180CB9"/>
    <w:rsid w:val="00180D40"/>
    <w:rsid w:val="00182160"/>
    <w:rsid w:val="0018309B"/>
    <w:rsid w:val="00184047"/>
    <w:rsid w:val="00184C91"/>
    <w:rsid w:val="0018594E"/>
    <w:rsid w:val="00185DE3"/>
    <w:rsid w:val="001905C4"/>
    <w:rsid w:val="001905F5"/>
    <w:rsid w:val="00190FE8"/>
    <w:rsid w:val="00191D22"/>
    <w:rsid w:val="0019241C"/>
    <w:rsid w:val="0019264A"/>
    <w:rsid w:val="0019320E"/>
    <w:rsid w:val="00194E3B"/>
    <w:rsid w:val="0019614C"/>
    <w:rsid w:val="001962BD"/>
    <w:rsid w:val="00196AC7"/>
    <w:rsid w:val="001A19E2"/>
    <w:rsid w:val="001A22F9"/>
    <w:rsid w:val="001A491F"/>
    <w:rsid w:val="001A617F"/>
    <w:rsid w:val="001A6A98"/>
    <w:rsid w:val="001A6CED"/>
    <w:rsid w:val="001A7A15"/>
    <w:rsid w:val="001B0792"/>
    <w:rsid w:val="001B0A1E"/>
    <w:rsid w:val="001B1644"/>
    <w:rsid w:val="001B21EF"/>
    <w:rsid w:val="001B2C92"/>
    <w:rsid w:val="001B318D"/>
    <w:rsid w:val="001B325C"/>
    <w:rsid w:val="001B3B6E"/>
    <w:rsid w:val="001B4527"/>
    <w:rsid w:val="001B4670"/>
    <w:rsid w:val="001B5992"/>
    <w:rsid w:val="001B71B7"/>
    <w:rsid w:val="001B7C33"/>
    <w:rsid w:val="001C0999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3346"/>
    <w:rsid w:val="001D3E9F"/>
    <w:rsid w:val="001D4228"/>
    <w:rsid w:val="001D4686"/>
    <w:rsid w:val="001D5364"/>
    <w:rsid w:val="001D55F3"/>
    <w:rsid w:val="001D59DF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0EA"/>
    <w:rsid w:val="001E4820"/>
    <w:rsid w:val="001E611F"/>
    <w:rsid w:val="001E6DAE"/>
    <w:rsid w:val="001E7227"/>
    <w:rsid w:val="001E74A4"/>
    <w:rsid w:val="001E79B0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056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E49"/>
    <w:rsid w:val="0020761C"/>
    <w:rsid w:val="00210D6F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B53"/>
    <w:rsid w:val="00224E52"/>
    <w:rsid w:val="00227D9E"/>
    <w:rsid w:val="00227DC8"/>
    <w:rsid w:val="002304CD"/>
    <w:rsid w:val="002307D2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3FD"/>
    <w:rsid w:val="00266C97"/>
    <w:rsid w:val="00270244"/>
    <w:rsid w:val="0027064A"/>
    <w:rsid w:val="00270EC7"/>
    <w:rsid w:val="00273357"/>
    <w:rsid w:val="00273A22"/>
    <w:rsid w:val="00273C80"/>
    <w:rsid w:val="0027417F"/>
    <w:rsid w:val="002747FC"/>
    <w:rsid w:val="0027482B"/>
    <w:rsid w:val="002776BB"/>
    <w:rsid w:val="00277DB2"/>
    <w:rsid w:val="00277E10"/>
    <w:rsid w:val="002800CD"/>
    <w:rsid w:val="002809BF"/>
    <w:rsid w:val="00280F5E"/>
    <w:rsid w:val="00281AD5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645"/>
    <w:rsid w:val="002C4A36"/>
    <w:rsid w:val="002C54C3"/>
    <w:rsid w:val="002C54C9"/>
    <w:rsid w:val="002C6CC6"/>
    <w:rsid w:val="002C735B"/>
    <w:rsid w:val="002C7D9B"/>
    <w:rsid w:val="002D0F89"/>
    <w:rsid w:val="002D252E"/>
    <w:rsid w:val="002D3DE4"/>
    <w:rsid w:val="002D5F40"/>
    <w:rsid w:val="002D6101"/>
    <w:rsid w:val="002D6437"/>
    <w:rsid w:val="002D6DB1"/>
    <w:rsid w:val="002E0AD2"/>
    <w:rsid w:val="002E0B46"/>
    <w:rsid w:val="002E0FBF"/>
    <w:rsid w:val="002E215F"/>
    <w:rsid w:val="002E26B7"/>
    <w:rsid w:val="002E301C"/>
    <w:rsid w:val="002E30F9"/>
    <w:rsid w:val="002E3991"/>
    <w:rsid w:val="002E3D45"/>
    <w:rsid w:val="002E3D7F"/>
    <w:rsid w:val="002E4275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30035E"/>
    <w:rsid w:val="0030041F"/>
    <w:rsid w:val="00300D4B"/>
    <w:rsid w:val="00302B48"/>
    <w:rsid w:val="00304D8F"/>
    <w:rsid w:val="00306D41"/>
    <w:rsid w:val="0030726F"/>
    <w:rsid w:val="00307436"/>
    <w:rsid w:val="00307476"/>
    <w:rsid w:val="003074F3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27D"/>
    <w:rsid w:val="003249B4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361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5A4C"/>
    <w:rsid w:val="003567AD"/>
    <w:rsid w:val="00356FE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287E"/>
    <w:rsid w:val="00372985"/>
    <w:rsid w:val="0037312E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4D13"/>
    <w:rsid w:val="0038505D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1FBB"/>
    <w:rsid w:val="00393250"/>
    <w:rsid w:val="0039362B"/>
    <w:rsid w:val="003939E0"/>
    <w:rsid w:val="003939E3"/>
    <w:rsid w:val="0039416A"/>
    <w:rsid w:val="00394E36"/>
    <w:rsid w:val="00395463"/>
    <w:rsid w:val="0039632D"/>
    <w:rsid w:val="0039637D"/>
    <w:rsid w:val="00397165"/>
    <w:rsid w:val="0039719F"/>
    <w:rsid w:val="003A0CE3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713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52D2"/>
    <w:rsid w:val="003F7F48"/>
    <w:rsid w:val="00400573"/>
    <w:rsid w:val="004020BB"/>
    <w:rsid w:val="00402717"/>
    <w:rsid w:val="00402EBE"/>
    <w:rsid w:val="00402F39"/>
    <w:rsid w:val="0040348E"/>
    <w:rsid w:val="00406C6A"/>
    <w:rsid w:val="0040727E"/>
    <w:rsid w:val="0040739B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01A0"/>
    <w:rsid w:val="0042062D"/>
    <w:rsid w:val="004219EC"/>
    <w:rsid w:val="00422EC7"/>
    <w:rsid w:val="00424DBB"/>
    <w:rsid w:val="0042539E"/>
    <w:rsid w:val="0042586D"/>
    <w:rsid w:val="00425C3D"/>
    <w:rsid w:val="00425D62"/>
    <w:rsid w:val="0042674A"/>
    <w:rsid w:val="0042785F"/>
    <w:rsid w:val="00432C4D"/>
    <w:rsid w:val="004337F6"/>
    <w:rsid w:val="0043382A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5ECD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07C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11F4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6F47"/>
    <w:rsid w:val="004973FA"/>
    <w:rsid w:val="004977AE"/>
    <w:rsid w:val="00497B05"/>
    <w:rsid w:val="004A05BE"/>
    <w:rsid w:val="004A075D"/>
    <w:rsid w:val="004A109A"/>
    <w:rsid w:val="004A352D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3285"/>
    <w:rsid w:val="004B4AC8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5B60"/>
    <w:rsid w:val="004C64B7"/>
    <w:rsid w:val="004C6AF2"/>
    <w:rsid w:val="004C6CD3"/>
    <w:rsid w:val="004D18B3"/>
    <w:rsid w:val="004D3472"/>
    <w:rsid w:val="004D4032"/>
    <w:rsid w:val="004D4EE4"/>
    <w:rsid w:val="004D587B"/>
    <w:rsid w:val="004D5BAC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817"/>
    <w:rsid w:val="004F3E3A"/>
    <w:rsid w:val="004F4BEE"/>
    <w:rsid w:val="004F4E05"/>
    <w:rsid w:val="004F51C8"/>
    <w:rsid w:val="004F5BD2"/>
    <w:rsid w:val="004F79EF"/>
    <w:rsid w:val="004F7FC1"/>
    <w:rsid w:val="00500578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532"/>
    <w:rsid w:val="00506AA8"/>
    <w:rsid w:val="00506F82"/>
    <w:rsid w:val="00507D35"/>
    <w:rsid w:val="00511008"/>
    <w:rsid w:val="0051180F"/>
    <w:rsid w:val="00511C38"/>
    <w:rsid w:val="00512EB8"/>
    <w:rsid w:val="005139C6"/>
    <w:rsid w:val="00514C81"/>
    <w:rsid w:val="00515EBC"/>
    <w:rsid w:val="00515F69"/>
    <w:rsid w:val="005162E5"/>
    <w:rsid w:val="00517467"/>
    <w:rsid w:val="0051784E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96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07A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33F"/>
    <w:rsid w:val="005A0B82"/>
    <w:rsid w:val="005A11B9"/>
    <w:rsid w:val="005A1643"/>
    <w:rsid w:val="005A1F08"/>
    <w:rsid w:val="005A20C7"/>
    <w:rsid w:val="005A33D6"/>
    <w:rsid w:val="005A3848"/>
    <w:rsid w:val="005A50B7"/>
    <w:rsid w:val="005A5970"/>
    <w:rsid w:val="005A5BE5"/>
    <w:rsid w:val="005A6812"/>
    <w:rsid w:val="005A6EDB"/>
    <w:rsid w:val="005B068B"/>
    <w:rsid w:val="005B133F"/>
    <w:rsid w:val="005B2EA3"/>
    <w:rsid w:val="005B42EA"/>
    <w:rsid w:val="005B434D"/>
    <w:rsid w:val="005B461E"/>
    <w:rsid w:val="005B57A4"/>
    <w:rsid w:val="005B6F70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760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2F7B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6C12"/>
    <w:rsid w:val="005E7E04"/>
    <w:rsid w:val="005F0E21"/>
    <w:rsid w:val="005F1843"/>
    <w:rsid w:val="005F1CEF"/>
    <w:rsid w:val="005F1DEF"/>
    <w:rsid w:val="005F1F05"/>
    <w:rsid w:val="005F1FD8"/>
    <w:rsid w:val="005F2359"/>
    <w:rsid w:val="005F3A6B"/>
    <w:rsid w:val="005F4FCA"/>
    <w:rsid w:val="005F539F"/>
    <w:rsid w:val="005F5423"/>
    <w:rsid w:val="005F557F"/>
    <w:rsid w:val="005F582B"/>
    <w:rsid w:val="005F6FB5"/>
    <w:rsid w:val="005F7CD8"/>
    <w:rsid w:val="005F7EA0"/>
    <w:rsid w:val="00600C80"/>
    <w:rsid w:val="00602311"/>
    <w:rsid w:val="006024D5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4952"/>
    <w:rsid w:val="006159CB"/>
    <w:rsid w:val="00615EB9"/>
    <w:rsid w:val="006167D4"/>
    <w:rsid w:val="00617B6C"/>
    <w:rsid w:val="00621206"/>
    <w:rsid w:val="006214C6"/>
    <w:rsid w:val="006228B3"/>
    <w:rsid w:val="00624911"/>
    <w:rsid w:val="006251D0"/>
    <w:rsid w:val="006256E8"/>
    <w:rsid w:val="00630F17"/>
    <w:rsid w:val="00632372"/>
    <w:rsid w:val="006327C7"/>
    <w:rsid w:val="00633B01"/>
    <w:rsid w:val="00633CEE"/>
    <w:rsid w:val="00633F32"/>
    <w:rsid w:val="00633F82"/>
    <w:rsid w:val="00634164"/>
    <w:rsid w:val="00634295"/>
    <w:rsid w:val="0063455B"/>
    <w:rsid w:val="006348F7"/>
    <w:rsid w:val="00635024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6B94"/>
    <w:rsid w:val="0064700C"/>
    <w:rsid w:val="00647253"/>
    <w:rsid w:val="006475BB"/>
    <w:rsid w:val="006477D2"/>
    <w:rsid w:val="00647C67"/>
    <w:rsid w:val="006506C2"/>
    <w:rsid w:val="00650DDA"/>
    <w:rsid w:val="00650F52"/>
    <w:rsid w:val="00651219"/>
    <w:rsid w:val="00651B3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A56"/>
    <w:rsid w:val="00660D92"/>
    <w:rsid w:val="00661823"/>
    <w:rsid w:val="0066281F"/>
    <w:rsid w:val="00664BD7"/>
    <w:rsid w:val="00666089"/>
    <w:rsid w:val="00666460"/>
    <w:rsid w:val="006666E8"/>
    <w:rsid w:val="00670CBB"/>
    <w:rsid w:val="00673014"/>
    <w:rsid w:val="00673C4F"/>
    <w:rsid w:val="006741A5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C78"/>
    <w:rsid w:val="006B1FCA"/>
    <w:rsid w:val="006B2C78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1908"/>
    <w:rsid w:val="006C1C90"/>
    <w:rsid w:val="006C22A5"/>
    <w:rsid w:val="006C2C21"/>
    <w:rsid w:val="006C2C49"/>
    <w:rsid w:val="006C2FE9"/>
    <w:rsid w:val="006C3462"/>
    <w:rsid w:val="006C3FED"/>
    <w:rsid w:val="006C4AE3"/>
    <w:rsid w:val="006C53AB"/>
    <w:rsid w:val="006C53F1"/>
    <w:rsid w:val="006C5BA6"/>
    <w:rsid w:val="006C5CCD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4993"/>
    <w:rsid w:val="006D6548"/>
    <w:rsid w:val="006D6967"/>
    <w:rsid w:val="006D7E4B"/>
    <w:rsid w:val="006E013C"/>
    <w:rsid w:val="006E04D0"/>
    <w:rsid w:val="006E054C"/>
    <w:rsid w:val="006E0DF7"/>
    <w:rsid w:val="006E1720"/>
    <w:rsid w:val="006E18BD"/>
    <w:rsid w:val="006E1BBC"/>
    <w:rsid w:val="006E20D0"/>
    <w:rsid w:val="006E2681"/>
    <w:rsid w:val="006E288B"/>
    <w:rsid w:val="006E2935"/>
    <w:rsid w:val="006E29CC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2D14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3FD8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3BBD"/>
    <w:rsid w:val="007345B4"/>
    <w:rsid w:val="00734676"/>
    <w:rsid w:val="00734824"/>
    <w:rsid w:val="00735FCD"/>
    <w:rsid w:val="00741E25"/>
    <w:rsid w:val="00742557"/>
    <w:rsid w:val="00744464"/>
    <w:rsid w:val="00744ABE"/>
    <w:rsid w:val="00745610"/>
    <w:rsid w:val="00745C0F"/>
    <w:rsid w:val="00745E2D"/>
    <w:rsid w:val="00746926"/>
    <w:rsid w:val="00746E8C"/>
    <w:rsid w:val="00751812"/>
    <w:rsid w:val="00751BB5"/>
    <w:rsid w:val="007538C2"/>
    <w:rsid w:val="0075621E"/>
    <w:rsid w:val="00756222"/>
    <w:rsid w:val="007578D5"/>
    <w:rsid w:val="0076015A"/>
    <w:rsid w:val="007605AA"/>
    <w:rsid w:val="00761DC6"/>
    <w:rsid w:val="00762C62"/>
    <w:rsid w:val="00763768"/>
    <w:rsid w:val="0076394A"/>
    <w:rsid w:val="00763C06"/>
    <w:rsid w:val="00764C6E"/>
    <w:rsid w:val="0076557B"/>
    <w:rsid w:val="00765CB3"/>
    <w:rsid w:val="00766A38"/>
    <w:rsid w:val="00767CB9"/>
    <w:rsid w:val="0077139C"/>
    <w:rsid w:val="00771D99"/>
    <w:rsid w:val="00773018"/>
    <w:rsid w:val="0077360B"/>
    <w:rsid w:val="00773EA0"/>
    <w:rsid w:val="007748C3"/>
    <w:rsid w:val="007749AF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380C"/>
    <w:rsid w:val="00784212"/>
    <w:rsid w:val="007846F9"/>
    <w:rsid w:val="00784F42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1BAB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9AA"/>
    <w:rsid w:val="007D5099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3E1B"/>
    <w:rsid w:val="007E3F7F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318"/>
    <w:rsid w:val="007F2D73"/>
    <w:rsid w:val="007F2F10"/>
    <w:rsid w:val="007F36DF"/>
    <w:rsid w:val="007F3EA6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46E"/>
    <w:rsid w:val="008177E4"/>
    <w:rsid w:val="00817D30"/>
    <w:rsid w:val="00820FAF"/>
    <w:rsid w:val="00821289"/>
    <w:rsid w:val="008214F9"/>
    <w:rsid w:val="00822552"/>
    <w:rsid w:val="00823215"/>
    <w:rsid w:val="0082375B"/>
    <w:rsid w:val="00823959"/>
    <w:rsid w:val="00823C0C"/>
    <w:rsid w:val="00825E1A"/>
    <w:rsid w:val="00826094"/>
    <w:rsid w:val="00826682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BE1"/>
    <w:rsid w:val="00853693"/>
    <w:rsid w:val="00853F2F"/>
    <w:rsid w:val="00854051"/>
    <w:rsid w:val="00855D6B"/>
    <w:rsid w:val="00857716"/>
    <w:rsid w:val="00857BA3"/>
    <w:rsid w:val="00860311"/>
    <w:rsid w:val="008608AA"/>
    <w:rsid w:val="00861092"/>
    <w:rsid w:val="00861CE1"/>
    <w:rsid w:val="0086241D"/>
    <w:rsid w:val="008641F0"/>
    <w:rsid w:val="0086477A"/>
    <w:rsid w:val="008651B1"/>
    <w:rsid w:val="00866E26"/>
    <w:rsid w:val="00867598"/>
    <w:rsid w:val="008725FE"/>
    <w:rsid w:val="00872AB8"/>
    <w:rsid w:val="008732CA"/>
    <w:rsid w:val="00873BAA"/>
    <w:rsid w:val="008760B7"/>
    <w:rsid w:val="008766AC"/>
    <w:rsid w:val="008769FF"/>
    <w:rsid w:val="008817FD"/>
    <w:rsid w:val="00881BB9"/>
    <w:rsid w:val="00881FB8"/>
    <w:rsid w:val="00883CAE"/>
    <w:rsid w:val="00883D49"/>
    <w:rsid w:val="00885337"/>
    <w:rsid w:val="00885892"/>
    <w:rsid w:val="00890BD5"/>
    <w:rsid w:val="00891F2D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A515F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43F8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4D51"/>
    <w:rsid w:val="008D50FB"/>
    <w:rsid w:val="008D545E"/>
    <w:rsid w:val="008D66FA"/>
    <w:rsid w:val="008D73C0"/>
    <w:rsid w:val="008E10CD"/>
    <w:rsid w:val="008E2410"/>
    <w:rsid w:val="008E2857"/>
    <w:rsid w:val="008E3271"/>
    <w:rsid w:val="008E4450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06F40"/>
    <w:rsid w:val="009103AD"/>
    <w:rsid w:val="00910577"/>
    <w:rsid w:val="00910643"/>
    <w:rsid w:val="00914BE8"/>
    <w:rsid w:val="00917087"/>
    <w:rsid w:val="00917407"/>
    <w:rsid w:val="00920547"/>
    <w:rsid w:val="0092176A"/>
    <w:rsid w:val="00923948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5D02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BDA"/>
    <w:rsid w:val="00960B64"/>
    <w:rsid w:val="009621D1"/>
    <w:rsid w:val="009622C3"/>
    <w:rsid w:val="00963287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4FB3"/>
    <w:rsid w:val="00975E10"/>
    <w:rsid w:val="00976A7C"/>
    <w:rsid w:val="00977173"/>
    <w:rsid w:val="0097749C"/>
    <w:rsid w:val="009774E5"/>
    <w:rsid w:val="009813D8"/>
    <w:rsid w:val="0098160A"/>
    <w:rsid w:val="0098220D"/>
    <w:rsid w:val="00982D42"/>
    <w:rsid w:val="00982DEA"/>
    <w:rsid w:val="00982FA5"/>
    <w:rsid w:val="009843C2"/>
    <w:rsid w:val="00984FF8"/>
    <w:rsid w:val="00985EA1"/>
    <w:rsid w:val="00987835"/>
    <w:rsid w:val="00990BBA"/>
    <w:rsid w:val="00991F31"/>
    <w:rsid w:val="00992888"/>
    <w:rsid w:val="00992F18"/>
    <w:rsid w:val="00993848"/>
    <w:rsid w:val="00993E19"/>
    <w:rsid w:val="009940E0"/>
    <w:rsid w:val="00994217"/>
    <w:rsid w:val="0099509F"/>
    <w:rsid w:val="009950FF"/>
    <w:rsid w:val="009956E6"/>
    <w:rsid w:val="00996513"/>
    <w:rsid w:val="009965D7"/>
    <w:rsid w:val="00996F59"/>
    <w:rsid w:val="00997633"/>
    <w:rsid w:val="00997FCE"/>
    <w:rsid w:val="009A010B"/>
    <w:rsid w:val="009A01BB"/>
    <w:rsid w:val="009A0AD3"/>
    <w:rsid w:val="009A1311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3BF5"/>
    <w:rsid w:val="009B4DDF"/>
    <w:rsid w:val="009B4E78"/>
    <w:rsid w:val="009B5AB5"/>
    <w:rsid w:val="009B5E89"/>
    <w:rsid w:val="009B5F41"/>
    <w:rsid w:val="009B6B13"/>
    <w:rsid w:val="009B7CC3"/>
    <w:rsid w:val="009C026C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3ADA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31DD"/>
    <w:rsid w:val="009F3D09"/>
    <w:rsid w:val="009F4EBC"/>
    <w:rsid w:val="00A0081F"/>
    <w:rsid w:val="00A01AA4"/>
    <w:rsid w:val="00A02047"/>
    <w:rsid w:val="00A024D7"/>
    <w:rsid w:val="00A02502"/>
    <w:rsid w:val="00A03C0A"/>
    <w:rsid w:val="00A05772"/>
    <w:rsid w:val="00A06808"/>
    <w:rsid w:val="00A06FF8"/>
    <w:rsid w:val="00A0749D"/>
    <w:rsid w:val="00A075CA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1A91"/>
    <w:rsid w:val="00A33C16"/>
    <w:rsid w:val="00A349AF"/>
    <w:rsid w:val="00A34CD4"/>
    <w:rsid w:val="00A35054"/>
    <w:rsid w:val="00A3730F"/>
    <w:rsid w:val="00A37939"/>
    <w:rsid w:val="00A37DCE"/>
    <w:rsid w:val="00A40372"/>
    <w:rsid w:val="00A40B0F"/>
    <w:rsid w:val="00A40B4C"/>
    <w:rsid w:val="00A41007"/>
    <w:rsid w:val="00A42CEB"/>
    <w:rsid w:val="00A43267"/>
    <w:rsid w:val="00A43876"/>
    <w:rsid w:val="00A451F9"/>
    <w:rsid w:val="00A45C48"/>
    <w:rsid w:val="00A46820"/>
    <w:rsid w:val="00A473A7"/>
    <w:rsid w:val="00A508F8"/>
    <w:rsid w:val="00A50974"/>
    <w:rsid w:val="00A50AE6"/>
    <w:rsid w:val="00A51EA9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4937"/>
    <w:rsid w:val="00A6520D"/>
    <w:rsid w:val="00A66A7D"/>
    <w:rsid w:val="00A66FF5"/>
    <w:rsid w:val="00A676DE"/>
    <w:rsid w:val="00A70B60"/>
    <w:rsid w:val="00A71541"/>
    <w:rsid w:val="00A72058"/>
    <w:rsid w:val="00A74304"/>
    <w:rsid w:val="00A743AD"/>
    <w:rsid w:val="00A7491F"/>
    <w:rsid w:val="00A74D0C"/>
    <w:rsid w:val="00A7630D"/>
    <w:rsid w:val="00A76609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056"/>
    <w:rsid w:val="00AA2546"/>
    <w:rsid w:val="00AA3D5E"/>
    <w:rsid w:val="00AA3E84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24D3"/>
    <w:rsid w:val="00AC2D61"/>
    <w:rsid w:val="00AC67E4"/>
    <w:rsid w:val="00AC6BAD"/>
    <w:rsid w:val="00AD0948"/>
    <w:rsid w:val="00AD0FC7"/>
    <w:rsid w:val="00AD1794"/>
    <w:rsid w:val="00AD3700"/>
    <w:rsid w:val="00AD4F8D"/>
    <w:rsid w:val="00AD622D"/>
    <w:rsid w:val="00AD7810"/>
    <w:rsid w:val="00AE09D1"/>
    <w:rsid w:val="00AE0A7C"/>
    <w:rsid w:val="00AE2487"/>
    <w:rsid w:val="00AE2C25"/>
    <w:rsid w:val="00AE336E"/>
    <w:rsid w:val="00AE3B2A"/>
    <w:rsid w:val="00AE3D6B"/>
    <w:rsid w:val="00AE3DD2"/>
    <w:rsid w:val="00AE4CC7"/>
    <w:rsid w:val="00AE4E5D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3CBD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07C11"/>
    <w:rsid w:val="00B10029"/>
    <w:rsid w:val="00B10103"/>
    <w:rsid w:val="00B12720"/>
    <w:rsid w:val="00B13121"/>
    <w:rsid w:val="00B132FC"/>
    <w:rsid w:val="00B15A96"/>
    <w:rsid w:val="00B162DC"/>
    <w:rsid w:val="00B167A8"/>
    <w:rsid w:val="00B168C0"/>
    <w:rsid w:val="00B20264"/>
    <w:rsid w:val="00B2026C"/>
    <w:rsid w:val="00B2090C"/>
    <w:rsid w:val="00B218CC"/>
    <w:rsid w:val="00B21BA6"/>
    <w:rsid w:val="00B23450"/>
    <w:rsid w:val="00B27DD5"/>
    <w:rsid w:val="00B306C9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81F"/>
    <w:rsid w:val="00B53B7C"/>
    <w:rsid w:val="00B54252"/>
    <w:rsid w:val="00B54950"/>
    <w:rsid w:val="00B55699"/>
    <w:rsid w:val="00B57CA1"/>
    <w:rsid w:val="00B612F1"/>
    <w:rsid w:val="00B63DCC"/>
    <w:rsid w:val="00B64888"/>
    <w:rsid w:val="00B6517D"/>
    <w:rsid w:val="00B656A0"/>
    <w:rsid w:val="00B6607B"/>
    <w:rsid w:val="00B666D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237A"/>
    <w:rsid w:val="00B83BA6"/>
    <w:rsid w:val="00B85E85"/>
    <w:rsid w:val="00B864CC"/>
    <w:rsid w:val="00B86D49"/>
    <w:rsid w:val="00B86ECC"/>
    <w:rsid w:val="00B87059"/>
    <w:rsid w:val="00B90097"/>
    <w:rsid w:val="00B92EC4"/>
    <w:rsid w:val="00B95DF7"/>
    <w:rsid w:val="00B96364"/>
    <w:rsid w:val="00B968E1"/>
    <w:rsid w:val="00B97266"/>
    <w:rsid w:val="00B979B1"/>
    <w:rsid w:val="00BA045A"/>
    <w:rsid w:val="00BA0805"/>
    <w:rsid w:val="00BA19C7"/>
    <w:rsid w:val="00BA3134"/>
    <w:rsid w:val="00BA402B"/>
    <w:rsid w:val="00BA4073"/>
    <w:rsid w:val="00BA4213"/>
    <w:rsid w:val="00BA4F20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0AEF"/>
    <w:rsid w:val="00BC1CF4"/>
    <w:rsid w:val="00BC2278"/>
    <w:rsid w:val="00BC254F"/>
    <w:rsid w:val="00BC27FF"/>
    <w:rsid w:val="00BC424D"/>
    <w:rsid w:val="00BC5185"/>
    <w:rsid w:val="00BC6F69"/>
    <w:rsid w:val="00BD09CD"/>
    <w:rsid w:val="00BD0EF0"/>
    <w:rsid w:val="00BD245D"/>
    <w:rsid w:val="00BD4426"/>
    <w:rsid w:val="00BD463D"/>
    <w:rsid w:val="00BD46ED"/>
    <w:rsid w:val="00BD59D4"/>
    <w:rsid w:val="00BD608B"/>
    <w:rsid w:val="00BD6F22"/>
    <w:rsid w:val="00BE0350"/>
    <w:rsid w:val="00BE0C3B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864"/>
    <w:rsid w:val="00BF2A97"/>
    <w:rsid w:val="00BF35FD"/>
    <w:rsid w:val="00BF36A0"/>
    <w:rsid w:val="00BF3DB9"/>
    <w:rsid w:val="00BF4069"/>
    <w:rsid w:val="00BF4529"/>
    <w:rsid w:val="00BF5BF1"/>
    <w:rsid w:val="00BF627E"/>
    <w:rsid w:val="00BF64FA"/>
    <w:rsid w:val="00BF6EA1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832"/>
    <w:rsid w:val="00C10ABD"/>
    <w:rsid w:val="00C114F9"/>
    <w:rsid w:val="00C117E6"/>
    <w:rsid w:val="00C11EBD"/>
    <w:rsid w:val="00C1228F"/>
    <w:rsid w:val="00C12DF7"/>
    <w:rsid w:val="00C1518C"/>
    <w:rsid w:val="00C16481"/>
    <w:rsid w:val="00C16774"/>
    <w:rsid w:val="00C16C07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5AC3"/>
    <w:rsid w:val="00C55F7B"/>
    <w:rsid w:val="00C56218"/>
    <w:rsid w:val="00C56333"/>
    <w:rsid w:val="00C573EA"/>
    <w:rsid w:val="00C57D47"/>
    <w:rsid w:val="00C607D1"/>
    <w:rsid w:val="00C60867"/>
    <w:rsid w:val="00C60D12"/>
    <w:rsid w:val="00C6124A"/>
    <w:rsid w:val="00C61CA4"/>
    <w:rsid w:val="00C635E3"/>
    <w:rsid w:val="00C63996"/>
    <w:rsid w:val="00C6454E"/>
    <w:rsid w:val="00C648C1"/>
    <w:rsid w:val="00C65011"/>
    <w:rsid w:val="00C66076"/>
    <w:rsid w:val="00C660BD"/>
    <w:rsid w:val="00C67CB1"/>
    <w:rsid w:val="00C67F9C"/>
    <w:rsid w:val="00C70E5A"/>
    <w:rsid w:val="00C72226"/>
    <w:rsid w:val="00C733FE"/>
    <w:rsid w:val="00C73DC8"/>
    <w:rsid w:val="00C74007"/>
    <w:rsid w:val="00C74FFB"/>
    <w:rsid w:val="00C753E1"/>
    <w:rsid w:val="00C80C5A"/>
    <w:rsid w:val="00C80D45"/>
    <w:rsid w:val="00C80E57"/>
    <w:rsid w:val="00C817B3"/>
    <w:rsid w:val="00C83DA4"/>
    <w:rsid w:val="00C84537"/>
    <w:rsid w:val="00C8453E"/>
    <w:rsid w:val="00C8560B"/>
    <w:rsid w:val="00C859A0"/>
    <w:rsid w:val="00C86545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07CD"/>
    <w:rsid w:val="00CA1339"/>
    <w:rsid w:val="00CA38ED"/>
    <w:rsid w:val="00CA49AB"/>
    <w:rsid w:val="00CA4A72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5B71"/>
    <w:rsid w:val="00CB6F4B"/>
    <w:rsid w:val="00CB7C9B"/>
    <w:rsid w:val="00CC20AF"/>
    <w:rsid w:val="00CC26EF"/>
    <w:rsid w:val="00CC386D"/>
    <w:rsid w:val="00CC4053"/>
    <w:rsid w:val="00CC54FA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3C77"/>
    <w:rsid w:val="00CE55E5"/>
    <w:rsid w:val="00CE59F7"/>
    <w:rsid w:val="00CE6010"/>
    <w:rsid w:val="00CE6CB9"/>
    <w:rsid w:val="00CE79E7"/>
    <w:rsid w:val="00CE7BDC"/>
    <w:rsid w:val="00CF3B9D"/>
    <w:rsid w:val="00CF43F4"/>
    <w:rsid w:val="00CF4501"/>
    <w:rsid w:val="00CF50B1"/>
    <w:rsid w:val="00CF549A"/>
    <w:rsid w:val="00CF54B5"/>
    <w:rsid w:val="00CF5914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0654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49"/>
    <w:rsid w:val="00D241A4"/>
    <w:rsid w:val="00D2466E"/>
    <w:rsid w:val="00D25724"/>
    <w:rsid w:val="00D25BC9"/>
    <w:rsid w:val="00D25EB2"/>
    <w:rsid w:val="00D25ECD"/>
    <w:rsid w:val="00D26330"/>
    <w:rsid w:val="00D27AB3"/>
    <w:rsid w:val="00D30133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9BE"/>
    <w:rsid w:val="00D47A0C"/>
    <w:rsid w:val="00D50125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7121F"/>
    <w:rsid w:val="00D71421"/>
    <w:rsid w:val="00D7155A"/>
    <w:rsid w:val="00D737D0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779A6"/>
    <w:rsid w:val="00D80174"/>
    <w:rsid w:val="00D821C8"/>
    <w:rsid w:val="00D826D6"/>
    <w:rsid w:val="00D837B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110B"/>
    <w:rsid w:val="00DA2069"/>
    <w:rsid w:val="00DA2CD2"/>
    <w:rsid w:val="00DA35F1"/>
    <w:rsid w:val="00DA4FBA"/>
    <w:rsid w:val="00DA509C"/>
    <w:rsid w:val="00DA5200"/>
    <w:rsid w:val="00DA5F22"/>
    <w:rsid w:val="00DA685C"/>
    <w:rsid w:val="00DB2DC0"/>
    <w:rsid w:val="00DB344E"/>
    <w:rsid w:val="00DB3821"/>
    <w:rsid w:val="00DB4010"/>
    <w:rsid w:val="00DB428A"/>
    <w:rsid w:val="00DB475C"/>
    <w:rsid w:val="00DB6099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543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D7666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1278"/>
    <w:rsid w:val="00DF2B5C"/>
    <w:rsid w:val="00DF3168"/>
    <w:rsid w:val="00DF3A51"/>
    <w:rsid w:val="00DF3ACC"/>
    <w:rsid w:val="00DF4218"/>
    <w:rsid w:val="00DF5075"/>
    <w:rsid w:val="00DF5190"/>
    <w:rsid w:val="00DF55B9"/>
    <w:rsid w:val="00DF5E96"/>
    <w:rsid w:val="00DF6998"/>
    <w:rsid w:val="00DF6E31"/>
    <w:rsid w:val="00DF7908"/>
    <w:rsid w:val="00E010A3"/>
    <w:rsid w:val="00E01365"/>
    <w:rsid w:val="00E01F1A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C1"/>
    <w:rsid w:val="00E1463D"/>
    <w:rsid w:val="00E14EDA"/>
    <w:rsid w:val="00E16CA0"/>
    <w:rsid w:val="00E17AA5"/>
    <w:rsid w:val="00E20EE7"/>
    <w:rsid w:val="00E2311A"/>
    <w:rsid w:val="00E23428"/>
    <w:rsid w:val="00E23988"/>
    <w:rsid w:val="00E23BC7"/>
    <w:rsid w:val="00E23CF3"/>
    <w:rsid w:val="00E23DF5"/>
    <w:rsid w:val="00E24205"/>
    <w:rsid w:val="00E24296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75E3"/>
    <w:rsid w:val="00E400B6"/>
    <w:rsid w:val="00E40A55"/>
    <w:rsid w:val="00E40DF3"/>
    <w:rsid w:val="00E4149D"/>
    <w:rsid w:val="00E417BD"/>
    <w:rsid w:val="00E4261F"/>
    <w:rsid w:val="00E446FD"/>
    <w:rsid w:val="00E4490C"/>
    <w:rsid w:val="00E44CB0"/>
    <w:rsid w:val="00E460DA"/>
    <w:rsid w:val="00E4624F"/>
    <w:rsid w:val="00E467AD"/>
    <w:rsid w:val="00E46831"/>
    <w:rsid w:val="00E47575"/>
    <w:rsid w:val="00E479F5"/>
    <w:rsid w:val="00E5028A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61177"/>
    <w:rsid w:val="00E61B43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1C26"/>
    <w:rsid w:val="00E722C1"/>
    <w:rsid w:val="00E72566"/>
    <w:rsid w:val="00E73004"/>
    <w:rsid w:val="00E7422C"/>
    <w:rsid w:val="00E742DE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0BF"/>
    <w:rsid w:val="00E9778F"/>
    <w:rsid w:val="00E97CE6"/>
    <w:rsid w:val="00EA04AE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3656"/>
    <w:rsid w:val="00EC394B"/>
    <w:rsid w:val="00EC50D4"/>
    <w:rsid w:val="00EC568C"/>
    <w:rsid w:val="00EC6107"/>
    <w:rsid w:val="00EC65B6"/>
    <w:rsid w:val="00ED0B5E"/>
    <w:rsid w:val="00ED13F4"/>
    <w:rsid w:val="00ED1555"/>
    <w:rsid w:val="00ED2110"/>
    <w:rsid w:val="00ED2437"/>
    <w:rsid w:val="00ED2EDF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CDB"/>
    <w:rsid w:val="00EE0E8F"/>
    <w:rsid w:val="00EE0F34"/>
    <w:rsid w:val="00EE1543"/>
    <w:rsid w:val="00EE2427"/>
    <w:rsid w:val="00EE3535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74CD"/>
    <w:rsid w:val="00F11487"/>
    <w:rsid w:val="00F11C7A"/>
    <w:rsid w:val="00F1262F"/>
    <w:rsid w:val="00F131A6"/>
    <w:rsid w:val="00F133E3"/>
    <w:rsid w:val="00F13C7F"/>
    <w:rsid w:val="00F142E6"/>
    <w:rsid w:val="00F16CEE"/>
    <w:rsid w:val="00F20234"/>
    <w:rsid w:val="00F220F0"/>
    <w:rsid w:val="00F221F2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0EFC"/>
    <w:rsid w:val="00F320DA"/>
    <w:rsid w:val="00F33C7C"/>
    <w:rsid w:val="00F35E8C"/>
    <w:rsid w:val="00F365AB"/>
    <w:rsid w:val="00F37121"/>
    <w:rsid w:val="00F37ECD"/>
    <w:rsid w:val="00F40B59"/>
    <w:rsid w:val="00F41432"/>
    <w:rsid w:val="00F42D5C"/>
    <w:rsid w:val="00F431DA"/>
    <w:rsid w:val="00F43954"/>
    <w:rsid w:val="00F45042"/>
    <w:rsid w:val="00F45609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93A"/>
    <w:rsid w:val="00F60451"/>
    <w:rsid w:val="00F6128A"/>
    <w:rsid w:val="00F614E1"/>
    <w:rsid w:val="00F6245B"/>
    <w:rsid w:val="00F634F9"/>
    <w:rsid w:val="00F63591"/>
    <w:rsid w:val="00F65481"/>
    <w:rsid w:val="00F668CF"/>
    <w:rsid w:val="00F6777C"/>
    <w:rsid w:val="00F67CBA"/>
    <w:rsid w:val="00F70F4B"/>
    <w:rsid w:val="00F71FF4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750F"/>
    <w:rsid w:val="00F77CF6"/>
    <w:rsid w:val="00F810A1"/>
    <w:rsid w:val="00F819AA"/>
    <w:rsid w:val="00F81B21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3E66"/>
    <w:rsid w:val="00F94419"/>
    <w:rsid w:val="00F94586"/>
    <w:rsid w:val="00F94B64"/>
    <w:rsid w:val="00F95147"/>
    <w:rsid w:val="00F95CBA"/>
    <w:rsid w:val="00F96148"/>
    <w:rsid w:val="00F96D1E"/>
    <w:rsid w:val="00F9752D"/>
    <w:rsid w:val="00FA00F8"/>
    <w:rsid w:val="00FA2305"/>
    <w:rsid w:val="00FA297A"/>
    <w:rsid w:val="00FA2E5B"/>
    <w:rsid w:val="00FA31F6"/>
    <w:rsid w:val="00FA3615"/>
    <w:rsid w:val="00FA3D4F"/>
    <w:rsid w:val="00FA5279"/>
    <w:rsid w:val="00FA57C0"/>
    <w:rsid w:val="00FB0992"/>
    <w:rsid w:val="00FB2405"/>
    <w:rsid w:val="00FB2F04"/>
    <w:rsid w:val="00FB302F"/>
    <w:rsid w:val="00FB3A29"/>
    <w:rsid w:val="00FB48D0"/>
    <w:rsid w:val="00FB5A3B"/>
    <w:rsid w:val="00FB5E73"/>
    <w:rsid w:val="00FB711D"/>
    <w:rsid w:val="00FB79E5"/>
    <w:rsid w:val="00FC202E"/>
    <w:rsid w:val="00FC218B"/>
    <w:rsid w:val="00FC22C7"/>
    <w:rsid w:val="00FC2518"/>
    <w:rsid w:val="00FC280D"/>
    <w:rsid w:val="00FC39F4"/>
    <w:rsid w:val="00FC4577"/>
    <w:rsid w:val="00FC4B97"/>
    <w:rsid w:val="00FC5833"/>
    <w:rsid w:val="00FC617D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1F39"/>
    <w:rsid w:val="00FF22B5"/>
    <w:rsid w:val="00FF2B3B"/>
    <w:rsid w:val="00FF2D5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iPriority w:val="99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10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uiPriority w:val="99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3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character" w:customStyle="1" w:styleId="Teksttreci">
    <w:name w:val="Tekst treści_"/>
    <w:basedOn w:val="Domylnaczcionkaakapitu"/>
    <w:link w:val="Teksttreci0"/>
    <w:rsid w:val="0003361B"/>
    <w:rPr>
      <w:rFonts w:ascii="Arial" w:eastAsia="Arial" w:hAnsi="Arial" w:cs="Arial"/>
    </w:rPr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10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8"/>
      </w:numPr>
    </w:pPr>
  </w:style>
  <w:style w:type="character" w:customStyle="1" w:styleId="Nagwek11">
    <w:name w:val="Nagłówek #1_"/>
    <w:basedOn w:val="Domylnaczcionkaakapitu"/>
    <w:link w:val="Nagwek12"/>
    <w:rsid w:val="0003361B"/>
    <w:rPr>
      <w:rFonts w:ascii="Arial" w:eastAsia="Arial" w:hAnsi="Arial" w:cs="Arial"/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oprawka">
    <w:name w:val="Revision"/>
    <w:hidden/>
    <w:uiPriority w:val="99"/>
    <w:semiHidden/>
    <w:rsid w:val="009B4E78"/>
    <w:rPr>
      <w:rFonts w:ascii="Arial" w:hAnsi="Arial"/>
      <w:sz w:val="24"/>
    </w:rPr>
  </w:style>
  <w:style w:type="paragraph" w:customStyle="1" w:styleId="xmsonormal">
    <w:name w:val="x_msonormal"/>
    <w:basedOn w:val="Normalny"/>
    <w:rsid w:val="00E4624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ontStyle83">
    <w:name w:val="Font Style83"/>
    <w:uiPriority w:val="99"/>
    <w:rsid w:val="00E4624F"/>
    <w:rPr>
      <w:rFonts w:ascii="Book Antiqua" w:hAnsi="Book Antiqua" w:cs="Book Antiqua" w:hint="default"/>
      <w:b/>
      <w:bCs/>
      <w:color w:val="000000"/>
      <w:sz w:val="20"/>
      <w:szCs w:val="20"/>
    </w:rPr>
  </w:style>
  <w:style w:type="numbering" w:customStyle="1" w:styleId="Zaimportowanystyl11">
    <w:name w:val="Zaimportowany styl 11"/>
    <w:rsid w:val="00E4624F"/>
    <w:pPr>
      <w:numPr>
        <w:numId w:val="19"/>
      </w:numPr>
    </w:pPr>
  </w:style>
  <w:style w:type="paragraph" w:customStyle="1" w:styleId="Teksttreci0">
    <w:name w:val="Tekst treści"/>
    <w:basedOn w:val="Normalny"/>
    <w:link w:val="Teksttreci"/>
    <w:rsid w:val="0003361B"/>
    <w:pPr>
      <w:widowControl w:val="0"/>
    </w:pPr>
    <w:rPr>
      <w:rFonts w:eastAsia="Arial" w:cs="Arial"/>
      <w:sz w:val="20"/>
    </w:rPr>
  </w:style>
  <w:style w:type="paragraph" w:customStyle="1" w:styleId="Nagwek12">
    <w:name w:val="Nagłówek #1"/>
    <w:basedOn w:val="Normalny"/>
    <w:link w:val="Nagwek11"/>
    <w:rsid w:val="0003361B"/>
    <w:pPr>
      <w:widowControl w:val="0"/>
      <w:spacing w:after="260"/>
      <w:jc w:val="center"/>
      <w:outlineLvl w:val="0"/>
    </w:pPr>
    <w:rPr>
      <w:rFonts w:eastAsia="Arial" w:cs="Arial"/>
      <w:b/>
      <w:bCs/>
      <w:sz w:val="20"/>
    </w:rPr>
  </w:style>
  <w:style w:type="character" w:customStyle="1" w:styleId="Inne">
    <w:name w:val="Inne_"/>
    <w:basedOn w:val="Domylnaczcionkaakapitu"/>
    <w:link w:val="Inne0"/>
    <w:rsid w:val="00F71FF4"/>
    <w:rPr>
      <w:rFonts w:ascii="Calibri" w:eastAsia="Calibri" w:hAnsi="Calibri" w:cs="Calibri"/>
    </w:rPr>
  </w:style>
  <w:style w:type="paragraph" w:customStyle="1" w:styleId="Inne0">
    <w:name w:val="Inne"/>
    <w:basedOn w:val="Normalny"/>
    <w:link w:val="Inne"/>
    <w:rsid w:val="00F71FF4"/>
    <w:pPr>
      <w:widowControl w:val="0"/>
    </w:pPr>
    <w:rPr>
      <w:rFonts w:ascii="Calibri" w:eastAsia="Calibri" w:hAnsi="Calibri" w:cs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3903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4275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Błaszczak Jarosław</cp:lastModifiedBy>
  <cp:revision>3</cp:revision>
  <cp:lastPrinted>2022-07-28T11:09:00Z</cp:lastPrinted>
  <dcterms:created xsi:type="dcterms:W3CDTF">2022-07-28T13:22:00Z</dcterms:created>
  <dcterms:modified xsi:type="dcterms:W3CDTF">2022-07-28T13:23:00Z</dcterms:modified>
</cp:coreProperties>
</file>